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before="61" w:after="0" w:line="240" w:lineRule="auto"/>
        <w:ind w:left="2709"/>
        <w:rPr>
          <w:rFonts w:ascii="Arial" w:eastAsiaTheme="minorEastAsia" w:hAnsi="Arial" w:cs="Arial"/>
          <w:b/>
          <w:bCs/>
          <w:w w:val="105"/>
          <w:sz w:val="32"/>
          <w:szCs w:val="32"/>
        </w:rPr>
      </w:pPr>
      <w:r w:rsidRPr="00FE6F73">
        <w:rPr>
          <w:rFonts w:ascii="Arial" w:eastAsiaTheme="minorEastAsia" w:hAnsi="Arial" w:cs="Arial"/>
          <w:b/>
          <w:bCs/>
          <w:w w:val="105"/>
          <w:sz w:val="32"/>
          <w:szCs w:val="32"/>
        </w:rPr>
        <w:t>PRODUCTION OPERATOR</w:t>
      </w: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4"/>
          <w:szCs w:val="34"/>
        </w:rPr>
      </w:pP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Theme="minorEastAsia" w:hAnsi="Arial" w:cs="Arial"/>
          <w:b/>
          <w:bCs/>
          <w:sz w:val="31"/>
          <w:szCs w:val="31"/>
        </w:rPr>
      </w:pP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9"/>
        <w:outlineLvl w:val="0"/>
        <w:rPr>
          <w:rFonts w:ascii="Arial" w:eastAsiaTheme="minorEastAsia" w:hAnsi="Arial" w:cs="Arial"/>
          <w:b/>
          <w:bCs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b/>
          <w:bCs/>
          <w:w w:val="105"/>
          <w:sz w:val="19"/>
          <w:szCs w:val="19"/>
        </w:rPr>
        <w:t>QUALIFICATI</w:t>
      </w:r>
      <w:bookmarkStart w:id="0" w:name="_GoBack"/>
      <w:bookmarkEnd w:id="0"/>
      <w:r w:rsidRPr="00FE6F73">
        <w:rPr>
          <w:rFonts w:ascii="Arial" w:eastAsiaTheme="minorEastAsia" w:hAnsi="Arial" w:cs="Arial"/>
          <w:b/>
          <w:bCs/>
          <w:w w:val="105"/>
          <w:sz w:val="19"/>
          <w:szCs w:val="19"/>
        </w:rPr>
        <w:t>ONS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74" w:after="0" w:line="240" w:lineRule="auto"/>
        <w:ind w:hanging="341"/>
        <w:rPr>
          <w:rFonts w:ascii="Arial" w:eastAsiaTheme="minorEastAsia" w:hAnsi="Arial" w:cs="Arial"/>
          <w:sz w:val="19"/>
          <w:szCs w:val="19"/>
        </w:rPr>
      </w:pPr>
      <w:r w:rsidRPr="00FE6F73">
        <w:rPr>
          <w:rFonts w:ascii="Arial" w:eastAsiaTheme="minorEastAsia" w:hAnsi="Arial" w:cs="Arial"/>
          <w:sz w:val="19"/>
          <w:szCs w:val="19"/>
        </w:rPr>
        <w:t>Ability to lift up to</w:t>
      </w:r>
      <w:r w:rsidRPr="00FE6F73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sz w:val="19"/>
          <w:szCs w:val="19"/>
        </w:rPr>
        <w:t>501bs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left="820" w:hanging="349"/>
        <w:rPr>
          <w:rFonts w:ascii="Arial" w:eastAsiaTheme="minorEastAsia" w:hAnsi="Arial" w:cs="Arial"/>
          <w:sz w:val="19"/>
          <w:szCs w:val="19"/>
        </w:rPr>
      </w:pPr>
      <w:r w:rsidRPr="00FE6F73">
        <w:rPr>
          <w:rFonts w:ascii="Arial" w:eastAsiaTheme="minorEastAsia" w:hAnsi="Arial" w:cs="Arial"/>
          <w:sz w:val="19"/>
          <w:szCs w:val="19"/>
        </w:rPr>
        <w:t>Ability to climb</w:t>
      </w:r>
      <w:r w:rsidRPr="00FE6F73">
        <w:rPr>
          <w:rFonts w:ascii="Arial" w:eastAsiaTheme="minorEastAsia" w:hAnsi="Arial" w:cs="Arial"/>
          <w:spacing w:val="-7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sz w:val="19"/>
          <w:szCs w:val="19"/>
        </w:rPr>
        <w:t>ladders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820" w:hanging="349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Ability</w:t>
      </w:r>
      <w:r w:rsidRPr="00FE6F73">
        <w:rPr>
          <w:rFonts w:ascii="Arial" w:eastAsiaTheme="minorEastAsia" w:hAnsi="Arial" w:cs="Arial"/>
          <w:spacing w:val="-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work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in</w:t>
      </w:r>
      <w:r w:rsidRPr="00FE6F73">
        <w:rPr>
          <w:rFonts w:ascii="Arial" w:eastAsiaTheme="minorEastAsia" w:hAnsi="Arial" w:cs="Arial"/>
          <w:spacing w:val="-1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heights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820" w:hanging="354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Ability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work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in</w:t>
      </w:r>
      <w:r w:rsidRPr="00FE6F73">
        <w:rPr>
          <w:rFonts w:ascii="Arial" w:eastAsiaTheme="minorEastAsia" w:hAnsi="Arial" w:cs="Arial"/>
          <w:spacing w:val="-1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various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weather</w:t>
      </w:r>
      <w:r w:rsidRPr="00FE6F73">
        <w:rPr>
          <w:rFonts w:ascii="Arial" w:eastAsiaTheme="minorEastAsia" w:hAnsi="Arial" w:cs="Arial"/>
          <w:spacing w:val="-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situations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820" w:hanging="349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Ability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organize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1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manage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multiple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priorities,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time</w:t>
      </w:r>
      <w:r w:rsidRPr="00FE6F73">
        <w:rPr>
          <w:rFonts w:ascii="Arial" w:eastAsiaTheme="minorEastAsia" w:hAnsi="Arial" w:cs="Arial"/>
          <w:spacing w:val="-1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management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820" w:hanging="349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Ability</w:t>
      </w:r>
      <w:r w:rsidRPr="00FE6F73">
        <w:rPr>
          <w:rFonts w:ascii="Arial" w:eastAsiaTheme="minorEastAsia" w:hAnsi="Arial" w:cs="Arial"/>
          <w:spacing w:val="-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work</w:t>
      </w:r>
      <w:r w:rsidRPr="00FE6F73">
        <w:rPr>
          <w:rFonts w:ascii="Arial" w:eastAsiaTheme="minorEastAsia" w:hAnsi="Arial" w:cs="Arial"/>
          <w:spacing w:val="-1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21"/>
          <w:szCs w:val="21"/>
        </w:rPr>
        <w:t>12</w:t>
      </w:r>
      <w:r w:rsidRPr="00FE6F73">
        <w:rPr>
          <w:rFonts w:ascii="Arial" w:eastAsiaTheme="minorEastAsia" w:hAnsi="Arial" w:cs="Arial"/>
          <w:spacing w:val="-10"/>
          <w:w w:val="105"/>
          <w:sz w:val="21"/>
          <w:szCs w:val="21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hour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rotating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shifts,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rotating</w:t>
      </w:r>
      <w:r w:rsidRPr="00FE6F73">
        <w:rPr>
          <w:rFonts w:ascii="Arial" w:eastAsiaTheme="minorEastAsia" w:hAnsi="Arial" w:cs="Arial"/>
          <w:spacing w:val="-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between</w:t>
      </w:r>
      <w:r w:rsidRPr="00FE6F73">
        <w:rPr>
          <w:rFonts w:ascii="Arial" w:eastAsiaTheme="minorEastAsia" w:hAnsi="Arial" w:cs="Arial"/>
          <w:spacing w:val="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days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nights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820" w:hanging="349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Ability</w:t>
      </w:r>
      <w:r w:rsidRPr="00FE6F73">
        <w:rPr>
          <w:rFonts w:ascii="Arial" w:eastAsiaTheme="minorEastAsia" w:hAnsi="Arial" w:cs="Arial"/>
          <w:spacing w:val="-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work</w:t>
      </w:r>
      <w:r w:rsidRPr="00FE6F73">
        <w:rPr>
          <w:rFonts w:ascii="Arial" w:eastAsiaTheme="minorEastAsia" w:hAnsi="Arial" w:cs="Arial"/>
          <w:spacing w:val="-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as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</w:t>
      </w:r>
      <w:r w:rsidRPr="00FE6F73">
        <w:rPr>
          <w:rFonts w:ascii="Arial" w:eastAsiaTheme="minorEastAsia" w:hAnsi="Arial" w:cs="Arial"/>
          <w:spacing w:val="-1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strong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team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player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826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825" w:hanging="354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Ability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commit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company</w:t>
      </w:r>
      <w:r w:rsidRPr="00FE6F73">
        <w:rPr>
          <w:rFonts w:ascii="Arial" w:eastAsiaTheme="minorEastAsia" w:hAnsi="Arial" w:cs="Arial"/>
          <w:spacing w:val="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values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left="820" w:hanging="354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Ability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2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work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mandatory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overtime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820" w:hanging="354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Ability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enter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permit</w:t>
      </w:r>
      <w:r w:rsidRPr="00FE6F73">
        <w:rPr>
          <w:rFonts w:ascii="Arial" w:eastAsiaTheme="minorEastAsia" w:hAnsi="Arial" w:cs="Arial"/>
          <w:spacing w:val="-1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required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confined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spaces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820" w:hanging="349"/>
        <w:rPr>
          <w:rFonts w:ascii="Arial" w:eastAsiaTheme="minorEastAsia" w:hAnsi="Arial" w:cs="Arial"/>
          <w:sz w:val="19"/>
          <w:szCs w:val="19"/>
        </w:rPr>
      </w:pPr>
      <w:r w:rsidRPr="00FE6F73">
        <w:rPr>
          <w:rFonts w:ascii="Arial" w:eastAsiaTheme="minorEastAsia" w:hAnsi="Arial" w:cs="Arial"/>
          <w:sz w:val="19"/>
          <w:szCs w:val="19"/>
        </w:rPr>
        <w:t>Computer</w:t>
      </w:r>
      <w:r w:rsidRPr="00FE6F73">
        <w:rPr>
          <w:rFonts w:ascii="Arial" w:eastAsiaTheme="minorEastAsia" w:hAnsi="Arial" w:cs="Arial"/>
          <w:spacing w:val="31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sz w:val="19"/>
          <w:szCs w:val="19"/>
        </w:rPr>
        <w:t>skills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ind w:left="819" w:hanging="348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Experience</w:t>
      </w:r>
      <w:r w:rsidRPr="00FE6F73">
        <w:rPr>
          <w:rFonts w:ascii="Arial" w:eastAsiaTheme="minorEastAsia" w:hAnsi="Arial" w:cs="Arial"/>
          <w:spacing w:val="-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in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lab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chemistry</w:t>
      </w:r>
      <w:r w:rsidRPr="00FE6F73">
        <w:rPr>
          <w:rFonts w:ascii="Arial" w:eastAsiaTheme="minorEastAsia" w:hAnsi="Arial" w:cs="Arial"/>
          <w:spacing w:val="-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not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required</w:t>
      </w:r>
      <w:r w:rsidRPr="00FE6F73">
        <w:rPr>
          <w:rFonts w:ascii="Arial" w:eastAsiaTheme="minorEastAsia" w:hAnsi="Arial" w:cs="Arial"/>
          <w:spacing w:val="-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but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helpful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left="819" w:hanging="348"/>
        <w:rPr>
          <w:rFonts w:ascii="Arial" w:eastAsiaTheme="minorEastAsia" w:hAnsi="Arial" w:cs="Arial"/>
          <w:sz w:val="19"/>
          <w:szCs w:val="19"/>
        </w:rPr>
      </w:pPr>
      <w:r w:rsidRPr="00FE6F73">
        <w:rPr>
          <w:rFonts w:ascii="Arial" w:eastAsiaTheme="minorEastAsia" w:hAnsi="Arial" w:cs="Arial"/>
          <w:sz w:val="19"/>
          <w:szCs w:val="19"/>
        </w:rPr>
        <w:t>High School</w:t>
      </w:r>
      <w:r w:rsidRPr="00FE6F73">
        <w:rPr>
          <w:rFonts w:ascii="Arial" w:eastAsiaTheme="minorEastAsia" w:hAnsi="Arial" w:cs="Arial"/>
          <w:spacing w:val="50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sz w:val="19"/>
          <w:szCs w:val="19"/>
        </w:rPr>
        <w:t>Diploma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815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left="814" w:hanging="348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Experience</w:t>
      </w:r>
      <w:r w:rsidRPr="00FE6F73">
        <w:rPr>
          <w:rFonts w:ascii="Arial" w:eastAsiaTheme="minorEastAsia" w:hAnsi="Arial" w:cs="Arial"/>
          <w:spacing w:val="-2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in</w:t>
      </w:r>
      <w:r w:rsidRPr="00FE6F73">
        <w:rPr>
          <w:rFonts w:ascii="Arial" w:eastAsiaTheme="minorEastAsia" w:hAnsi="Arial" w:cs="Arial"/>
          <w:spacing w:val="-2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manufacturing</w:t>
      </w:r>
      <w:r w:rsidRPr="00FE6F73">
        <w:rPr>
          <w:rFonts w:ascii="Arial" w:eastAsiaTheme="minorEastAsia" w:hAnsi="Arial" w:cs="Arial"/>
          <w:spacing w:val="-1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environment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816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left="815" w:hanging="349"/>
        <w:rPr>
          <w:rFonts w:ascii="Arial" w:eastAsiaTheme="minorEastAsia" w:hAnsi="Arial" w:cs="Arial"/>
          <w:sz w:val="19"/>
          <w:szCs w:val="19"/>
        </w:rPr>
      </w:pPr>
      <w:r w:rsidRPr="00FE6F73">
        <w:rPr>
          <w:rFonts w:ascii="Arial" w:eastAsiaTheme="minorEastAsia" w:hAnsi="Arial" w:cs="Arial"/>
          <w:sz w:val="19"/>
          <w:szCs w:val="19"/>
        </w:rPr>
        <w:t xml:space="preserve">Troubleshooting </w:t>
      </w:r>
      <w:r w:rsidRPr="00FE6F73">
        <w:rPr>
          <w:rFonts w:ascii="Arial" w:eastAsiaTheme="minorEastAsia" w:hAnsi="Arial" w:cs="Arial"/>
          <w:spacing w:val="9"/>
          <w:sz w:val="19"/>
          <w:szCs w:val="19"/>
        </w:rPr>
        <w:t>abilities</w:t>
      </w: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3"/>
          <w:szCs w:val="23"/>
        </w:rPr>
      </w:pP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outlineLvl w:val="0"/>
        <w:rPr>
          <w:rFonts w:ascii="Arial" w:eastAsiaTheme="minorEastAsia" w:hAnsi="Arial" w:cs="Arial"/>
          <w:b/>
          <w:bCs/>
          <w:sz w:val="19"/>
          <w:szCs w:val="19"/>
        </w:rPr>
      </w:pPr>
      <w:r w:rsidRPr="00FE6F73">
        <w:rPr>
          <w:rFonts w:ascii="Arial" w:eastAsiaTheme="minorEastAsia" w:hAnsi="Arial" w:cs="Arial"/>
          <w:b/>
          <w:bCs/>
          <w:sz w:val="19"/>
          <w:szCs w:val="19"/>
        </w:rPr>
        <w:t>PROCESS COOK</w:t>
      </w: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815"/>
        </w:tabs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814" w:hanging="353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Follow all</w:t>
      </w:r>
      <w:r w:rsidRPr="00FE6F73">
        <w:rPr>
          <w:rFonts w:ascii="Arial" w:eastAsiaTheme="minorEastAsia" w:hAnsi="Arial" w:cs="Arial"/>
          <w:spacing w:val="-3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SOP's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816"/>
        </w:tabs>
        <w:kinsoku w:val="0"/>
        <w:overflowPunct w:val="0"/>
        <w:autoSpaceDE w:val="0"/>
        <w:autoSpaceDN w:val="0"/>
        <w:adjustRightInd w:val="0"/>
        <w:spacing w:before="64" w:after="0" w:line="314" w:lineRule="auto"/>
        <w:ind w:right="313" w:hanging="351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Perform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duties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in</w:t>
      </w:r>
      <w:r w:rsidRPr="00FE6F73">
        <w:rPr>
          <w:rFonts w:ascii="Arial" w:eastAsiaTheme="minorEastAsia" w:hAnsi="Arial" w:cs="Arial"/>
          <w:spacing w:val="-1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safe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manner</w:t>
      </w:r>
      <w:r w:rsidRPr="00FE6F73">
        <w:rPr>
          <w:rFonts w:ascii="Arial" w:eastAsiaTheme="minorEastAsia" w:hAnsi="Arial" w:cs="Arial"/>
          <w:spacing w:val="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be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aware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of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situations</w:t>
      </w:r>
      <w:r w:rsidRPr="00FE6F73">
        <w:rPr>
          <w:rFonts w:ascii="Arial" w:eastAsiaTheme="minorEastAsia" w:hAnsi="Arial" w:cs="Arial"/>
          <w:spacing w:val="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requiring PPE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special</w:t>
      </w:r>
      <w:r w:rsidRPr="00FE6F73">
        <w:rPr>
          <w:rFonts w:ascii="Arial" w:eastAsiaTheme="minorEastAsia" w:hAnsi="Arial" w:cs="Arial"/>
          <w:spacing w:val="-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safety precautions.</w:t>
      </w:r>
    </w:p>
    <w:p w:rsidR="00FE6F73" w:rsidRPr="00FE6F73" w:rsidRDefault="00FE6F73" w:rsidP="00FE6F73">
      <w:pPr>
        <w:widowControl w:val="0"/>
        <w:numPr>
          <w:ilvl w:val="1"/>
          <w:numId w:val="8"/>
        </w:numPr>
        <w:tabs>
          <w:tab w:val="left" w:pos="1509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Bases-caustic, ammonia,</w:t>
      </w:r>
      <w:r w:rsidRPr="00FE6F73">
        <w:rPr>
          <w:rFonts w:ascii="Arial" w:eastAsiaTheme="minorEastAsia" w:hAnsi="Arial" w:cs="Arial"/>
          <w:spacing w:val="-3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urea</w:t>
      </w:r>
    </w:p>
    <w:p w:rsidR="00FE6F73" w:rsidRPr="00FE6F73" w:rsidRDefault="00FE6F73" w:rsidP="00FE6F73">
      <w:pPr>
        <w:widowControl w:val="0"/>
        <w:numPr>
          <w:ilvl w:val="1"/>
          <w:numId w:val="8"/>
        </w:numPr>
        <w:tabs>
          <w:tab w:val="left" w:pos="1509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Acids-sulfuric,</w:t>
      </w:r>
      <w:r w:rsidRPr="00FE6F73">
        <w:rPr>
          <w:rFonts w:ascii="Arial" w:eastAsiaTheme="minorEastAsia" w:hAnsi="Arial" w:cs="Arial"/>
          <w:spacing w:val="-20"/>
          <w:w w:val="105"/>
          <w:sz w:val="19"/>
          <w:szCs w:val="19"/>
        </w:rPr>
        <w:t xml:space="preserve"> </w:t>
      </w:r>
      <w:proofErr w:type="spellStart"/>
      <w:r w:rsidRPr="00FE6F73">
        <w:rPr>
          <w:rFonts w:ascii="Arial" w:eastAsiaTheme="minorEastAsia" w:hAnsi="Arial" w:cs="Arial"/>
          <w:w w:val="105"/>
          <w:sz w:val="19"/>
          <w:szCs w:val="19"/>
        </w:rPr>
        <w:t>sulfamic</w:t>
      </w:r>
      <w:proofErr w:type="spellEnd"/>
      <w:r w:rsidRPr="00FE6F73">
        <w:rPr>
          <w:rFonts w:ascii="Arial" w:eastAsiaTheme="minorEastAsia" w:hAnsi="Arial" w:cs="Arial"/>
          <w:w w:val="105"/>
          <w:sz w:val="19"/>
          <w:szCs w:val="19"/>
        </w:rPr>
        <w:t>,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2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phosphoric</w:t>
      </w:r>
    </w:p>
    <w:p w:rsidR="00FE6F73" w:rsidRPr="00FE6F73" w:rsidRDefault="00FE6F73" w:rsidP="00FE6F73">
      <w:pPr>
        <w:widowControl w:val="0"/>
        <w:tabs>
          <w:tab w:val="left" w:pos="1507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162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o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ab/>
        <w:t>High</w:t>
      </w:r>
      <w:r w:rsidRPr="00FE6F73">
        <w:rPr>
          <w:rFonts w:ascii="Arial" w:eastAsiaTheme="minorEastAsia" w:hAnsi="Arial" w:cs="Arial"/>
          <w:spacing w:val="-1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pressures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and/or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high</w:t>
      </w:r>
      <w:r w:rsidRPr="00FE6F73">
        <w:rPr>
          <w:rFonts w:ascii="Arial" w:eastAsiaTheme="minorEastAsia" w:hAnsi="Arial" w:cs="Arial"/>
          <w:spacing w:val="-1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temperatures</w:t>
      </w:r>
    </w:p>
    <w:p w:rsidR="00FE6F73" w:rsidRPr="00FE6F73" w:rsidRDefault="00FE6F73" w:rsidP="00FE6F73">
      <w:pPr>
        <w:widowControl w:val="0"/>
        <w:tabs>
          <w:tab w:val="left" w:pos="1507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1158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o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ab/>
        <w:t>Grabbing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of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hot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samples and</w:t>
      </w:r>
      <w:r w:rsidRPr="00FE6F73">
        <w:rPr>
          <w:rFonts w:ascii="Arial" w:eastAsiaTheme="minorEastAsia" w:hAnsi="Arial" w:cs="Arial"/>
          <w:spacing w:val="-1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CIP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samples</w:t>
      </w:r>
    </w:p>
    <w:p w:rsidR="00FE6F73" w:rsidRPr="00FE6F73" w:rsidRDefault="00FE6F73" w:rsidP="00FE6F73">
      <w:pPr>
        <w:widowControl w:val="0"/>
        <w:tabs>
          <w:tab w:val="left" w:pos="1512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1162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o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ab/>
        <w:t>Use of hot flush water and</w:t>
      </w:r>
      <w:r w:rsidRPr="00FE6F73">
        <w:rPr>
          <w:rFonts w:ascii="Arial" w:eastAsiaTheme="minorEastAsia" w:hAnsi="Arial" w:cs="Arial"/>
          <w:spacing w:val="-4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steam</w:t>
      </w:r>
    </w:p>
    <w:p w:rsidR="00FE6F73" w:rsidRPr="00FE6F73" w:rsidRDefault="00FE6F73" w:rsidP="00FE6F73">
      <w:pPr>
        <w:widowControl w:val="0"/>
        <w:tabs>
          <w:tab w:val="left" w:pos="1503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ind w:left="1158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o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ab/>
        <w:t>Chemical barrel</w:t>
      </w:r>
      <w:r w:rsidRPr="00FE6F73">
        <w:rPr>
          <w:rFonts w:ascii="Arial" w:eastAsiaTheme="minorEastAsia" w:hAnsi="Arial" w:cs="Arial"/>
          <w:spacing w:val="-1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wash</w:t>
      </w:r>
    </w:p>
    <w:p w:rsidR="00FE6F73" w:rsidRPr="00FE6F73" w:rsidRDefault="00FE6F73" w:rsidP="00FE6F73">
      <w:pPr>
        <w:widowControl w:val="0"/>
        <w:tabs>
          <w:tab w:val="left" w:pos="1507"/>
        </w:tabs>
        <w:kinsoku w:val="0"/>
        <w:overflowPunct w:val="0"/>
        <w:autoSpaceDE w:val="0"/>
        <w:autoSpaceDN w:val="0"/>
        <w:adjustRightInd w:val="0"/>
        <w:spacing w:before="63" w:after="0" w:line="240" w:lineRule="auto"/>
        <w:ind w:left="1157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o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ab/>
        <w:t>Process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equipment-hammer</w:t>
      </w:r>
      <w:r w:rsidRPr="00FE6F73">
        <w:rPr>
          <w:rFonts w:ascii="Arial" w:eastAsiaTheme="minorEastAsia" w:hAnsi="Arial" w:cs="Arial"/>
          <w:spacing w:val="-1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mill</w:t>
      </w:r>
      <w:r w:rsidRPr="00FE6F73">
        <w:rPr>
          <w:rFonts w:ascii="Arial" w:eastAsiaTheme="minorEastAsia" w:hAnsi="Arial" w:cs="Arial"/>
          <w:spacing w:val="-1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screens,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couplers,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mixers,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etc.</w:t>
      </w:r>
    </w:p>
    <w:p w:rsidR="00FE6F73" w:rsidRPr="00FE6F73" w:rsidRDefault="00FE6F73" w:rsidP="00FE6F73">
      <w:pPr>
        <w:widowControl w:val="0"/>
        <w:numPr>
          <w:ilvl w:val="0"/>
          <w:numId w:val="7"/>
        </w:numPr>
        <w:tabs>
          <w:tab w:val="left" w:pos="1504"/>
        </w:tabs>
        <w:kinsoku w:val="0"/>
        <w:overflowPunct w:val="0"/>
        <w:autoSpaceDE w:val="0"/>
        <w:autoSpaceDN w:val="0"/>
        <w:adjustRightInd w:val="0"/>
        <w:spacing w:before="67" w:after="0" w:line="240" w:lineRule="auto"/>
        <w:ind w:hanging="345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Chemical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spill</w:t>
      </w:r>
      <w:r w:rsidRPr="00FE6F73">
        <w:rPr>
          <w:rFonts w:ascii="Arial" w:eastAsiaTheme="minorEastAsia" w:hAnsi="Arial" w:cs="Arial"/>
          <w:spacing w:val="-1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containment-acid,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caustic,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enzyme</w:t>
      </w:r>
    </w:p>
    <w:p w:rsidR="00FE6F73" w:rsidRPr="00FE6F73" w:rsidRDefault="00FE6F73" w:rsidP="00FE6F73">
      <w:pPr>
        <w:widowControl w:val="0"/>
        <w:numPr>
          <w:ilvl w:val="0"/>
          <w:numId w:val="7"/>
        </w:numPr>
        <w:tabs>
          <w:tab w:val="left" w:pos="1504"/>
        </w:tabs>
        <w:kinsoku w:val="0"/>
        <w:overflowPunct w:val="0"/>
        <w:autoSpaceDE w:val="0"/>
        <w:autoSpaceDN w:val="0"/>
        <w:adjustRightInd w:val="0"/>
        <w:spacing w:before="63" w:after="0" w:line="240" w:lineRule="auto"/>
        <w:ind w:hanging="345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Additional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areas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as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identified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by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safety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801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800" w:hanging="349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Records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are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be</w:t>
      </w:r>
      <w:r w:rsidRPr="00FE6F73">
        <w:rPr>
          <w:rFonts w:ascii="Arial" w:eastAsiaTheme="minorEastAsia" w:hAnsi="Arial" w:cs="Arial"/>
          <w:spacing w:val="-1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kept</w:t>
      </w:r>
      <w:r w:rsidRPr="00FE6F73">
        <w:rPr>
          <w:rFonts w:ascii="Arial" w:eastAsiaTheme="minorEastAsia" w:hAnsi="Arial" w:cs="Arial"/>
          <w:spacing w:val="-1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on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grind,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cook,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fermentation</w:t>
      </w:r>
      <w:r w:rsidRPr="00FE6F73">
        <w:rPr>
          <w:rFonts w:ascii="Arial" w:eastAsiaTheme="minorEastAsia" w:hAnsi="Arial" w:cs="Arial"/>
          <w:spacing w:val="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yeast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propagation.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spacing w:before="63" w:after="0" w:line="240" w:lineRule="auto"/>
        <w:ind w:left="801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Clean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necessary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areas</w:t>
      </w:r>
      <w:r w:rsidRPr="00FE6F73">
        <w:rPr>
          <w:rFonts w:ascii="Arial" w:eastAsiaTheme="minorEastAsia" w:hAnsi="Arial" w:cs="Arial"/>
          <w:spacing w:val="-1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(refer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2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cleaning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schedule)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801"/>
        <w:rPr>
          <w:rFonts w:ascii="Arial" w:eastAsiaTheme="minorEastAsia" w:hAnsi="Arial" w:cs="Arial"/>
          <w:sz w:val="19"/>
          <w:szCs w:val="19"/>
        </w:rPr>
      </w:pPr>
      <w:r w:rsidRPr="00FE6F73">
        <w:rPr>
          <w:rFonts w:ascii="Arial" w:eastAsiaTheme="minorEastAsia" w:hAnsi="Arial" w:cs="Arial"/>
          <w:sz w:val="19"/>
          <w:szCs w:val="19"/>
        </w:rPr>
        <w:t>Alternate</w:t>
      </w:r>
      <w:r w:rsidRPr="00FE6F73">
        <w:rPr>
          <w:rFonts w:ascii="Arial" w:eastAsiaTheme="minorEastAsia" w:hAnsi="Arial" w:cs="Arial"/>
          <w:spacing w:val="31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sz w:val="19"/>
          <w:szCs w:val="19"/>
        </w:rPr>
        <w:t>Duties</w:t>
      </w:r>
    </w:p>
    <w:p w:rsidR="00FE6F73" w:rsidRPr="00FE6F73" w:rsidRDefault="00FE6F73" w:rsidP="00FE6F73">
      <w:pPr>
        <w:widowControl w:val="0"/>
        <w:tabs>
          <w:tab w:val="left" w:pos="1498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152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o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ab/>
        <w:t>Assist</w:t>
      </w:r>
      <w:r w:rsidRPr="00FE6F73">
        <w:rPr>
          <w:rFonts w:ascii="Arial" w:eastAsiaTheme="minorEastAsia" w:hAnsi="Arial" w:cs="Arial"/>
          <w:spacing w:val="-1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with</w:t>
      </w:r>
      <w:r w:rsidRPr="00FE6F73">
        <w:rPr>
          <w:rFonts w:ascii="Arial" w:eastAsiaTheme="minorEastAsia" w:hAnsi="Arial" w:cs="Arial"/>
          <w:spacing w:val="-1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unloading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manufacturing</w:t>
      </w:r>
      <w:r w:rsidRPr="00FE6F73">
        <w:rPr>
          <w:rFonts w:ascii="Arial" w:eastAsiaTheme="minorEastAsia" w:hAnsi="Arial" w:cs="Arial"/>
          <w:spacing w:val="-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supplies</w:t>
      </w:r>
    </w:p>
    <w:p w:rsidR="00FE6F73" w:rsidRPr="00FE6F73" w:rsidRDefault="00FE6F73" w:rsidP="00FE6F73">
      <w:pPr>
        <w:widowControl w:val="0"/>
        <w:tabs>
          <w:tab w:val="left" w:pos="1498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1148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o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ab/>
        <w:t>Assist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with</w:t>
      </w:r>
      <w:r w:rsidRPr="00FE6F73">
        <w:rPr>
          <w:rFonts w:ascii="Arial" w:eastAsiaTheme="minorEastAsia" w:hAnsi="Arial" w:cs="Arial"/>
          <w:spacing w:val="-1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the</w:t>
      </w:r>
      <w:r w:rsidRPr="00FE6F73">
        <w:rPr>
          <w:rFonts w:ascii="Arial" w:eastAsiaTheme="minorEastAsia" w:hAnsi="Arial" w:cs="Arial"/>
          <w:spacing w:val="-1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unloading</w:t>
      </w:r>
      <w:r w:rsidRPr="00FE6F73">
        <w:rPr>
          <w:rFonts w:ascii="Arial" w:eastAsiaTheme="minorEastAsia" w:hAnsi="Arial" w:cs="Arial"/>
          <w:spacing w:val="-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of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denaturant trucks</w:t>
      </w:r>
    </w:p>
    <w:p w:rsidR="00FE6F73" w:rsidRPr="00FE6F73" w:rsidRDefault="00FE6F73" w:rsidP="00FE6F73">
      <w:pPr>
        <w:widowControl w:val="0"/>
        <w:tabs>
          <w:tab w:val="left" w:pos="1494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148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o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ab/>
        <w:t>Assist with loading ethanol</w:t>
      </w:r>
      <w:r w:rsidRPr="00FE6F73">
        <w:rPr>
          <w:rFonts w:ascii="Arial" w:eastAsiaTheme="minorEastAsia" w:hAnsi="Arial" w:cs="Arial"/>
          <w:spacing w:val="-2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trucks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797"/>
        </w:tabs>
        <w:kinsoku w:val="0"/>
        <w:overflowPunct w:val="0"/>
        <w:autoSpaceDE w:val="0"/>
        <w:autoSpaceDN w:val="0"/>
        <w:adjustRightInd w:val="0"/>
        <w:spacing w:before="63" w:after="0" w:line="240" w:lineRule="auto"/>
        <w:ind w:left="796" w:hanging="349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Cross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reference</w:t>
      </w:r>
      <w:r w:rsidRPr="00FE6F73">
        <w:rPr>
          <w:rFonts w:ascii="Arial" w:eastAsiaTheme="minorEastAsia" w:hAnsi="Arial" w:cs="Arial"/>
          <w:spacing w:val="-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with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previous</w:t>
      </w:r>
      <w:r w:rsidRPr="00FE6F73">
        <w:rPr>
          <w:rFonts w:ascii="Arial" w:eastAsiaTheme="minorEastAsia" w:hAnsi="Arial" w:cs="Arial"/>
          <w:spacing w:val="-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shift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review records</w:t>
      </w:r>
      <w:r w:rsidRPr="00FE6F73">
        <w:rPr>
          <w:rFonts w:ascii="Arial" w:eastAsiaTheme="minorEastAsia" w:hAnsi="Arial" w:cs="Arial"/>
          <w:spacing w:val="-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current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status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prior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shift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change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797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left="796" w:hanging="349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CIP/</w:t>
      </w:r>
      <w:proofErr w:type="spellStart"/>
      <w:r w:rsidRPr="00FE6F73">
        <w:rPr>
          <w:rFonts w:ascii="Arial" w:eastAsiaTheme="minorEastAsia" w:hAnsi="Arial" w:cs="Arial"/>
          <w:w w:val="105"/>
          <w:sz w:val="19"/>
          <w:szCs w:val="19"/>
        </w:rPr>
        <w:t>Sulfamic</w:t>
      </w:r>
      <w:proofErr w:type="spellEnd"/>
      <w:r w:rsidRPr="00FE6F73">
        <w:rPr>
          <w:rFonts w:ascii="Arial" w:eastAsiaTheme="minorEastAsia" w:hAnsi="Arial" w:cs="Arial"/>
          <w:spacing w:val="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acid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tanks</w:t>
      </w:r>
      <w:r w:rsidRPr="00FE6F73">
        <w:rPr>
          <w:rFonts w:ascii="Arial" w:eastAsiaTheme="minorEastAsia" w:hAnsi="Arial" w:cs="Arial"/>
          <w:spacing w:val="-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should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be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adequate</w:t>
      </w:r>
      <w:r w:rsidRPr="00FE6F73">
        <w:rPr>
          <w:rFonts w:ascii="Arial" w:eastAsiaTheme="minorEastAsia" w:hAnsi="Arial" w:cs="Arial"/>
          <w:spacing w:val="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for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further</w:t>
      </w:r>
      <w:r w:rsidRPr="00FE6F73">
        <w:rPr>
          <w:rFonts w:ascii="Arial" w:eastAsiaTheme="minorEastAsia" w:hAnsi="Arial" w:cs="Arial"/>
          <w:spacing w:val="-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use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at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the</w:t>
      </w:r>
      <w:r w:rsidRPr="00FE6F73">
        <w:rPr>
          <w:rFonts w:ascii="Arial" w:eastAsiaTheme="minorEastAsia" w:hAnsi="Arial" w:cs="Arial"/>
          <w:spacing w:val="-1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end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of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your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shift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797"/>
        </w:tabs>
        <w:kinsoku w:val="0"/>
        <w:overflowPunct w:val="0"/>
        <w:autoSpaceDE w:val="0"/>
        <w:autoSpaceDN w:val="0"/>
        <w:adjustRightInd w:val="0"/>
        <w:spacing w:before="63" w:after="0" w:line="240" w:lineRule="auto"/>
        <w:ind w:left="796" w:hanging="349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Clean fermenters as</w:t>
      </w:r>
      <w:r w:rsidRPr="00FE6F73">
        <w:rPr>
          <w:rFonts w:ascii="Arial" w:eastAsiaTheme="minorEastAsia" w:hAnsi="Arial" w:cs="Arial"/>
          <w:spacing w:val="-3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emptied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791" w:hanging="349"/>
        <w:rPr>
          <w:rFonts w:ascii="Arial" w:eastAsiaTheme="minorEastAsia" w:hAnsi="Arial" w:cs="Arial"/>
          <w:sz w:val="19"/>
          <w:szCs w:val="19"/>
        </w:rPr>
      </w:pPr>
      <w:r w:rsidRPr="00FE6F73">
        <w:rPr>
          <w:rFonts w:ascii="Arial" w:eastAsiaTheme="minorEastAsia" w:hAnsi="Arial" w:cs="Arial"/>
          <w:sz w:val="19"/>
          <w:szCs w:val="19"/>
        </w:rPr>
        <w:t>CIP</w:t>
      </w:r>
      <w:r w:rsidRPr="00FE6F73">
        <w:rPr>
          <w:rFonts w:ascii="Arial" w:eastAsiaTheme="minorEastAsia" w:hAnsi="Arial" w:cs="Arial"/>
          <w:spacing w:val="23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sz w:val="19"/>
          <w:szCs w:val="19"/>
        </w:rPr>
        <w:t>propagators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791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left="790" w:hanging="348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Visually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inspect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fermenters</w:t>
      </w:r>
      <w:r w:rsidRPr="00FE6F73">
        <w:rPr>
          <w:rFonts w:ascii="Arial" w:eastAsiaTheme="minorEastAsia" w:hAnsi="Arial" w:cs="Arial"/>
          <w:spacing w:val="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prior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CIP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wash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791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left="790" w:hanging="348"/>
        <w:rPr>
          <w:rFonts w:ascii="Arial" w:eastAsiaTheme="minorEastAsia" w:hAnsi="Arial" w:cs="Arial"/>
          <w:w w:val="105"/>
          <w:sz w:val="19"/>
          <w:szCs w:val="19"/>
        </w:rPr>
        <w:sectPr w:rsidR="00FE6F73" w:rsidRPr="00FE6F73" w:rsidSect="00FE6F73">
          <w:pgSz w:w="12240" w:h="15840"/>
          <w:pgMar w:top="1380" w:right="1720" w:bottom="280" w:left="1320" w:header="720" w:footer="720" w:gutter="0"/>
          <w:cols w:space="720"/>
          <w:noEndnote/>
        </w:sectPr>
      </w:pP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763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  <w:ind w:left="762" w:hanging="349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lastRenderedPageBreak/>
        <w:t>Keep</w:t>
      </w:r>
      <w:r w:rsidRPr="00FE6F73">
        <w:rPr>
          <w:rFonts w:ascii="Arial" w:eastAsiaTheme="minorEastAsia" w:hAnsi="Arial" w:cs="Arial"/>
          <w:spacing w:val="-1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current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on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the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status</w:t>
      </w:r>
      <w:r w:rsidRPr="00FE6F73">
        <w:rPr>
          <w:rFonts w:ascii="Arial" w:eastAsiaTheme="minorEastAsia" w:hAnsi="Arial" w:cs="Arial"/>
          <w:spacing w:val="-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of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all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operating</w:t>
      </w:r>
      <w:r w:rsidRPr="00FE6F73">
        <w:rPr>
          <w:rFonts w:ascii="Arial" w:eastAsiaTheme="minorEastAsia" w:hAnsi="Arial" w:cs="Arial"/>
          <w:spacing w:val="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equipment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in</w:t>
      </w:r>
      <w:r w:rsidRPr="00FE6F73">
        <w:rPr>
          <w:rFonts w:ascii="Arial" w:eastAsiaTheme="minorEastAsia" w:hAnsi="Arial" w:cs="Arial"/>
          <w:spacing w:val="-1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cook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area</w:t>
      </w:r>
    </w:p>
    <w:p w:rsidR="00FE6F73" w:rsidRPr="00FE6F73" w:rsidRDefault="00FE6F73" w:rsidP="00FE6F73">
      <w:pPr>
        <w:widowControl w:val="0"/>
        <w:tabs>
          <w:tab w:val="left" w:pos="1464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117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Times New Roman" w:eastAsiaTheme="minorEastAsia" w:hAnsi="Times New Roman" w:cs="Times New Roman"/>
          <w:w w:val="105"/>
          <w:sz w:val="19"/>
          <w:szCs w:val="19"/>
        </w:rPr>
        <w:t>o</w:t>
      </w:r>
      <w:r w:rsidRPr="00FE6F73">
        <w:rPr>
          <w:rFonts w:ascii="Times New Roman" w:eastAsiaTheme="minorEastAsia" w:hAnsi="Times New Roman" w:cs="Times New Roman"/>
          <w:w w:val="105"/>
          <w:sz w:val="19"/>
          <w:szCs w:val="19"/>
        </w:rPr>
        <w:tab/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Water to pump</w:t>
      </w:r>
      <w:r w:rsidRPr="00FE6F73">
        <w:rPr>
          <w:rFonts w:ascii="Arial" w:eastAsiaTheme="minorEastAsia" w:hAnsi="Arial" w:cs="Arial"/>
          <w:spacing w:val="-3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seals</w:t>
      </w:r>
    </w:p>
    <w:p w:rsidR="00FE6F73" w:rsidRPr="00FE6F73" w:rsidRDefault="00FE6F73" w:rsidP="00FE6F73">
      <w:pPr>
        <w:widowControl w:val="0"/>
        <w:tabs>
          <w:tab w:val="left" w:pos="1467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ind w:left="1117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o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ab/>
        <w:t>Oil in pump</w:t>
      </w:r>
      <w:r w:rsidRPr="00FE6F73">
        <w:rPr>
          <w:rFonts w:ascii="Arial" w:eastAsiaTheme="minorEastAsia" w:hAnsi="Arial" w:cs="Arial"/>
          <w:spacing w:val="-3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glasses</w:t>
      </w:r>
    </w:p>
    <w:p w:rsidR="00FE6F73" w:rsidRPr="00FE6F73" w:rsidRDefault="00FE6F73" w:rsidP="00FE6F73">
      <w:pPr>
        <w:widowControl w:val="0"/>
        <w:numPr>
          <w:ilvl w:val="0"/>
          <w:numId w:val="6"/>
        </w:numPr>
        <w:tabs>
          <w:tab w:val="left" w:pos="1467"/>
        </w:tabs>
        <w:kinsoku w:val="0"/>
        <w:overflowPunct w:val="0"/>
        <w:autoSpaceDE w:val="0"/>
        <w:autoSpaceDN w:val="0"/>
        <w:adjustRightInd w:val="0"/>
        <w:spacing w:before="63" w:after="0" w:line="240" w:lineRule="auto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Vibration of pumps or</w:t>
      </w:r>
      <w:r w:rsidRPr="00FE6F73">
        <w:rPr>
          <w:rFonts w:ascii="Arial" w:eastAsiaTheme="minorEastAsia" w:hAnsi="Arial" w:cs="Arial"/>
          <w:spacing w:val="-3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motors</w:t>
      </w:r>
    </w:p>
    <w:p w:rsidR="00FE6F73" w:rsidRPr="00FE6F73" w:rsidRDefault="00FE6F73" w:rsidP="00FE6F73">
      <w:pPr>
        <w:widowControl w:val="0"/>
        <w:numPr>
          <w:ilvl w:val="0"/>
          <w:numId w:val="6"/>
        </w:numPr>
        <w:tabs>
          <w:tab w:val="left" w:pos="1467"/>
        </w:tabs>
        <w:kinsoku w:val="0"/>
        <w:overflowPunct w:val="0"/>
        <w:autoSpaceDE w:val="0"/>
        <w:autoSpaceDN w:val="0"/>
        <w:adjustRightInd w:val="0"/>
        <w:spacing w:before="67" w:after="0" w:line="240" w:lineRule="auto"/>
        <w:rPr>
          <w:rFonts w:ascii="Arial" w:eastAsiaTheme="minorEastAsia" w:hAnsi="Arial" w:cs="Arial"/>
          <w:sz w:val="19"/>
          <w:szCs w:val="19"/>
        </w:rPr>
      </w:pPr>
      <w:r w:rsidRPr="00FE6F73">
        <w:rPr>
          <w:rFonts w:ascii="Arial" w:eastAsiaTheme="minorEastAsia" w:hAnsi="Arial" w:cs="Arial"/>
          <w:sz w:val="19"/>
          <w:szCs w:val="19"/>
        </w:rPr>
        <w:t>Uniformity of ground</w:t>
      </w:r>
      <w:r w:rsidRPr="00FE6F73">
        <w:rPr>
          <w:rFonts w:ascii="Arial" w:eastAsiaTheme="minorEastAsia" w:hAnsi="Arial" w:cs="Arial"/>
          <w:spacing w:val="22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sz w:val="19"/>
          <w:szCs w:val="19"/>
        </w:rPr>
        <w:t>grain</w:t>
      </w:r>
    </w:p>
    <w:p w:rsidR="00FE6F73" w:rsidRPr="00FE6F73" w:rsidRDefault="00FE6F73" w:rsidP="00FE6F73">
      <w:pPr>
        <w:widowControl w:val="0"/>
        <w:numPr>
          <w:ilvl w:val="0"/>
          <w:numId w:val="5"/>
        </w:numPr>
        <w:tabs>
          <w:tab w:val="left" w:pos="1467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Enzyme</w:t>
      </w:r>
      <w:r w:rsidRPr="00FE6F73">
        <w:rPr>
          <w:rFonts w:ascii="Arial" w:eastAsiaTheme="minorEastAsia" w:hAnsi="Arial" w:cs="Arial"/>
          <w:spacing w:val="-1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pumps</w:t>
      </w:r>
    </w:p>
    <w:p w:rsidR="00FE6F73" w:rsidRPr="00FE6F73" w:rsidRDefault="00FE6F73" w:rsidP="00FE6F73">
      <w:pPr>
        <w:widowControl w:val="0"/>
        <w:numPr>
          <w:ilvl w:val="0"/>
          <w:numId w:val="5"/>
        </w:numPr>
        <w:tabs>
          <w:tab w:val="left" w:pos="1463"/>
        </w:tabs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462" w:hanging="345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Condition of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CIP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acid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wash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(level,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temp,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proofErr w:type="spellStart"/>
      <w:r w:rsidRPr="00FE6F73">
        <w:rPr>
          <w:rFonts w:ascii="Arial" w:eastAsiaTheme="minorEastAsia" w:hAnsi="Arial" w:cs="Arial"/>
          <w:w w:val="105"/>
          <w:sz w:val="19"/>
          <w:szCs w:val="19"/>
        </w:rPr>
        <w:t>ph</w:t>
      </w:r>
      <w:proofErr w:type="spellEnd"/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8"/>
          <w:szCs w:val="18"/>
        </w:rPr>
        <w:t>&amp;</w:t>
      </w:r>
      <w:r w:rsidRPr="00FE6F73">
        <w:rPr>
          <w:rFonts w:ascii="Arial" w:eastAsiaTheme="minorEastAsia" w:hAnsi="Arial" w:cs="Arial"/>
          <w:spacing w:val="-5"/>
          <w:w w:val="105"/>
          <w:sz w:val="18"/>
          <w:szCs w:val="18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strength)</w:t>
      </w:r>
    </w:p>
    <w:p w:rsidR="00FE6F73" w:rsidRPr="00FE6F73" w:rsidRDefault="00FE6F73" w:rsidP="00FE6F73">
      <w:pPr>
        <w:widowControl w:val="0"/>
        <w:numPr>
          <w:ilvl w:val="0"/>
          <w:numId w:val="5"/>
        </w:numPr>
        <w:tabs>
          <w:tab w:val="left" w:pos="1468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1467" w:hanging="350"/>
        <w:rPr>
          <w:rFonts w:ascii="Arial" w:eastAsiaTheme="minorEastAsia" w:hAnsi="Arial" w:cs="Arial"/>
          <w:sz w:val="19"/>
          <w:szCs w:val="19"/>
        </w:rPr>
      </w:pPr>
      <w:r w:rsidRPr="00FE6F73">
        <w:rPr>
          <w:rFonts w:ascii="Arial" w:eastAsiaTheme="minorEastAsia" w:hAnsi="Arial" w:cs="Arial"/>
          <w:sz w:val="19"/>
          <w:szCs w:val="19"/>
        </w:rPr>
        <w:t>Listen for unusual</w:t>
      </w:r>
      <w:r w:rsidRPr="00FE6F73">
        <w:rPr>
          <w:rFonts w:ascii="Arial" w:eastAsiaTheme="minorEastAsia" w:hAnsi="Arial" w:cs="Arial"/>
          <w:spacing w:val="14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sz w:val="19"/>
          <w:szCs w:val="19"/>
        </w:rPr>
        <w:t>noises</w:t>
      </w:r>
    </w:p>
    <w:p w:rsidR="00FE6F73" w:rsidRPr="00FE6F73" w:rsidRDefault="00FE6F73" w:rsidP="00FE6F73">
      <w:pPr>
        <w:widowControl w:val="0"/>
        <w:numPr>
          <w:ilvl w:val="0"/>
          <w:numId w:val="5"/>
        </w:numPr>
        <w:tabs>
          <w:tab w:val="left" w:pos="1467"/>
        </w:tabs>
        <w:kinsoku w:val="0"/>
        <w:overflowPunct w:val="0"/>
        <w:autoSpaceDE w:val="0"/>
        <w:autoSpaceDN w:val="0"/>
        <w:adjustRightInd w:val="0"/>
        <w:spacing w:before="63" w:after="0" w:line="240" w:lineRule="auto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Part of chemical</w:t>
      </w:r>
      <w:r w:rsidRPr="00FE6F73">
        <w:rPr>
          <w:rFonts w:ascii="Arial" w:eastAsiaTheme="minorEastAsia" w:hAnsi="Arial" w:cs="Arial"/>
          <w:spacing w:val="-3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inventory</w:t>
      </w:r>
    </w:p>
    <w:p w:rsidR="00FE6F73" w:rsidRPr="00FE6F73" w:rsidRDefault="00FE6F73" w:rsidP="00FE6F73">
      <w:pPr>
        <w:widowControl w:val="0"/>
        <w:tabs>
          <w:tab w:val="left" w:pos="1462"/>
        </w:tabs>
        <w:kinsoku w:val="0"/>
        <w:overflowPunct w:val="0"/>
        <w:autoSpaceDE w:val="0"/>
        <w:autoSpaceDN w:val="0"/>
        <w:adjustRightInd w:val="0"/>
        <w:spacing w:before="67" w:after="0" w:line="240" w:lineRule="auto"/>
        <w:ind w:left="1117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Times New Roman" w:eastAsiaTheme="minorEastAsia" w:hAnsi="Times New Roman" w:cs="Times New Roman"/>
          <w:w w:val="105"/>
          <w:sz w:val="19"/>
          <w:szCs w:val="19"/>
        </w:rPr>
        <w:t>o</w:t>
      </w:r>
      <w:r w:rsidRPr="00FE6F73">
        <w:rPr>
          <w:rFonts w:ascii="Times New Roman" w:eastAsiaTheme="minorEastAsia" w:hAnsi="Times New Roman" w:cs="Times New Roman"/>
          <w:w w:val="105"/>
          <w:sz w:val="19"/>
          <w:szCs w:val="19"/>
        </w:rPr>
        <w:tab/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Check conveyors for</w:t>
      </w:r>
      <w:r w:rsidRPr="00FE6F73">
        <w:rPr>
          <w:rFonts w:ascii="Arial" w:eastAsiaTheme="minorEastAsia" w:hAnsi="Arial" w:cs="Arial"/>
          <w:spacing w:val="-4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slop/noise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763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ind w:left="762" w:hanging="349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Know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which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grain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bin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is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being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filled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emptied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763"/>
        </w:tabs>
        <w:kinsoku w:val="0"/>
        <w:overflowPunct w:val="0"/>
        <w:autoSpaceDE w:val="0"/>
        <w:autoSpaceDN w:val="0"/>
        <w:adjustRightInd w:val="0"/>
        <w:spacing w:before="63" w:after="0" w:line="309" w:lineRule="auto"/>
        <w:ind w:left="759" w:right="238" w:hanging="346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Check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enzyme</w:t>
      </w:r>
      <w:r w:rsidRPr="00FE6F73">
        <w:rPr>
          <w:rFonts w:ascii="Arial" w:eastAsiaTheme="minorEastAsia" w:hAnsi="Arial" w:cs="Arial"/>
          <w:spacing w:val="-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pump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once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per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shift.</w:t>
      </w:r>
      <w:r w:rsidRPr="00FE6F73">
        <w:rPr>
          <w:rFonts w:ascii="Arial" w:eastAsiaTheme="minorEastAsia" w:hAnsi="Arial" w:cs="Arial"/>
          <w:spacing w:val="4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Enzyme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rates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are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be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checked</w:t>
      </w:r>
      <w:r w:rsidRPr="00FE6F73">
        <w:rPr>
          <w:rFonts w:ascii="Arial" w:eastAsiaTheme="minorEastAsia" w:hAnsi="Arial" w:cs="Arial"/>
          <w:spacing w:val="-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more</w:t>
      </w:r>
      <w:r w:rsidRPr="00FE6F73">
        <w:rPr>
          <w:rFonts w:ascii="Arial" w:eastAsiaTheme="minorEastAsia" w:hAnsi="Arial" w:cs="Arial"/>
          <w:spacing w:val="-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often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if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issues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arise in that area. Change rates when grain rates</w:t>
      </w:r>
      <w:r w:rsidRPr="00FE6F73">
        <w:rPr>
          <w:rFonts w:ascii="Arial" w:eastAsiaTheme="minorEastAsia" w:hAnsi="Arial" w:cs="Arial"/>
          <w:spacing w:val="-3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change.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763"/>
        </w:tabs>
        <w:kinsoku w:val="0"/>
        <w:overflowPunct w:val="0"/>
        <w:autoSpaceDE w:val="0"/>
        <w:autoSpaceDN w:val="0"/>
        <w:adjustRightInd w:val="0"/>
        <w:spacing w:before="6" w:after="0" w:line="309" w:lineRule="auto"/>
        <w:ind w:left="760" w:right="458" w:hanging="351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Other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duties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not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listed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herein,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but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which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need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be</w:t>
      </w:r>
      <w:r w:rsidRPr="00FE6F73">
        <w:rPr>
          <w:rFonts w:ascii="Arial" w:eastAsiaTheme="minorEastAsia" w:hAnsi="Arial" w:cs="Arial"/>
          <w:spacing w:val="-2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accomplished</w:t>
      </w:r>
      <w:r w:rsidRPr="00FE6F73">
        <w:rPr>
          <w:rFonts w:ascii="Arial" w:eastAsiaTheme="minorEastAsia" w:hAnsi="Arial" w:cs="Arial"/>
          <w:spacing w:val="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maintain</w:t>
      </w:r>
      <w:r w:rsidRPr="00FE6F73">
        <w:rPr>
          <w:rFonts w:ascii="Arial" w:eastAsiaTheme="minorEastAsia" w:hAnsi="Arial" w:cs="Arial"/>
          <w:spacing w:val="-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safe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timely day-to-day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operations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within</w:t>
      </w:r>
      <w:r w:rsidRPr="00FE6F73">
        <w:rPr>
          <w:rFonts w:ascii="Arial" w:eastAsiaTheme="minorEastAsia" w:hAnsi="Arial" w:cs="Arial"/>
          <w:spacing w:val="-1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the</w:t>
      </w:r>
      <w:r w:rsidRPr="00FE6F73">
        <w:rPr>
          <w:rFonts w:ascii="Arial" w:eastAsiaTheme="minorEastAsia" w:hAnsi="Arial" w:cs="Arial"/>
          <w:spacing w:val="-1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plant</w:t>
      </w: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9"/>
        <w:outlineLvl w:val="0"/>
        <w:rPr>
          <w:rFonts w:ascii="Arial" w:eastAsiaTheme="minorEastAsia" w:hAnsi="Arial" w:cs="Arial"/>
          <w:b/>
          <w:bCs/>
          <w:sz w:val="19"/>
          <w:szCs w:val="19"/>
        </w:rPr>
      </w:pPr>
      <w:r w:rsidRPr="00FE6F73">
        <w:rPr>
          <w:rFonts w:ascii="Arial" w:eastAsiaTheme="minorEastAsia" w:hAnsi="Arial" w:cs="Arial"/>
          <w:b/>
          <w:bCs/>
          <w:sz w:val="19"/>
          <w:szCs w:val="19"/>
        </w:rPr>
        <w:t>PROCESS D&amp;E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757"/>
        </w:tabs>
        <w:kinsoku w:val="0"/>
        <w:overflowPunct w:val="0"/>
        <w:autoSpaceDE w:val="0"/>
        <w:autoSpaceDN w:val="0"/>
        <w:adjustRightInd w:val="0"/>
        <w:spacing w:before="178" w:after="0" w:line="247" w:lineRule="auto"/>
        <w:ind w:left="755" w:right="291" w:hanging="351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Responsible</w:t>
      </w:r>
      <w:r w:rsidRPr="00FE6F73">
        <w:rPr>
          <w:rFonts w:ascii="Arial" w:eastAsiaTheme="minorEastAsia" w:hAnsi="Arial" w:cs="Arial"/>
          <w:spacing w:val="-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for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in</w:t>
      </w:r>
      <w:r w:rsidRPr="00FE6F73">
        <w:rPr>
          <w:rFonts w:ascii="Arial" w:eastAsiaTheme="minorEastAsia" w:hAnsi="Arial" w:cs="Arial"/>
          <w:spacing w:val="-1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process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test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1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inspection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testing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documenting</w:t>
      </w:r>
      <w:r w:rsidRPr="00FE6F73">
        <w:rPr>
          <w:rFonts w:ascii="Arial" w:eastAsiaTheme="minorEastAsia" w:hAnsi="Arial" w:cs="Arial"/>
          <w:spacing w:val="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results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on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log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sheet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for distillation,</w:t>
      </w:r>
      <w:r w:rsidRPr="00FE6F73">
        <w:rPr>
          <w:rFonts w:ascii="Arial" w:eastAsiaTheme="minorEastAsia" w:hAnsi="Arial" w:cs="Arial"/>
          <w:spacing w:val="-1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evaporation,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2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drying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754"/>
        </w:tabs>
        <w:kinsoku w:val="0"/>
        <w:overflowPunct w:val="0"/>
        <w:autoSpaceDE w:val="0"/>
        <w:autoSpaceDN w:val="0"/>
        <w:adjustRightInd w:val="0"/>
        <w:spacing w:before="18" w:after="0" w:line="240" w:lineRule="auto"/>
        <w:ind w:left="753" w:hanging="349"/>
        <w:rPr>
          <w:rFonts w:ascii="Arial" w:eastAsiaTheme="minorEastAsia" w:hAnsi="Arial" w:cs="Arial"/>
          <w:sz w:val="19"/>
          <w:szCs w:val="19"/>
        </w:rPr>
      </w:pPr>
      <w:r w:rsidRPr="00FE6F73">
        <w:rPr>
          <w:rFonts w:ascii="Arial" w:eastAsiaTheme="minorEastAsia" w:hAnsi="Arial" w:cs="Arial"/>
          <w:sz w:val="19"/>
          <w:szCs w:val="19"/>
        </w:rPr>
        <w:t>Spot</w:t>
      </w:r>
      <w:r w:rsidRPr="00FE6F73">
        <w:rPr>
          <w:rFonts w:ascii="Arial" w:eastAsiaTheme="minorEastAsia" w:hAnsi="Arial" w:cs="Arial"/>
          <w:spacing w:val="27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sz w:val="19"/>
          <w:szCs w:val="19"/>
        </w:rPr>
        <w:t>checks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757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756" w:hanging="352"/>
        <w:rPr>
          <w:rFonts w:ascii="Arial" w:eastAsiaTheme="minorEastAsia" w:hAnsi="Arial" w:cs="Arial"/>
          <w:sz w:val="19"/>
          <w:szCs w:val="19"/>
        </w:rPr>
      </w:pPr>
      <w:r w:rsidRPr="00FE6F73">
        <w:rPr>
          <w:rFonts w:ascii="Arial" w:eastAsiaTheme="minorEastAsia" w:hAnsi="Arial" w:cs="Arial"/>
          <w:sz w:val="19"/>
          <w:szCs w:val="19"/>
        </w:rPr>
        <w:t>Report</w:t>
      </w:r>
      <w:r w:rsidRPr="00FE6F73">
        <w:rPr>
          <w:rFonts w:ascii="Arial" w:eastAsiaTheme="minorEastAsia" w:hAnsi="Arial" w:cs="Arial"/>
          <w:spacing w:val="43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sz w:val="19"/>
          <w:szCs w:val="19"/>
        </w:rPr>
        <w:t>discrepancies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754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753" w:hanging="354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Be</w:t>
      </w:r>
      <w:r w:rsidRPr="00FE6F73">
        <w:rPr>
          <w:rFonts w:ascii="Arial" w:eastAsiaTheme="minorEastAsia" w:hAnsi="Arial" w:cs="Arial"/>
          <w:spacing w:val="-1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safe</w:t>
      </w:r>
      <w:r w:rsidRPr="00FE6F73">
        <w:rPr>
          <w:rFonts w:ascii="Arial" w:eastAsiaTheme="minorEastAsia" w:hAnsi="Arial" w:cs="Arial"/>
          <w:spacing w:val="-1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1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responsible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752"/>
        </w:tabs>
        <w:kinsoku w:val="0"/>
        <w:overflowPunct w:val="0"/>
        <w:autoSpaceDE w:val="0"/>
        <w:autoSpaceDN w:val="0"/>
        <w:adjustRightInd w:val="0"/>
        <w:spacing w:before="19" w:after="0" w:line="240" w:lineRule="auto"/>
        <w:ind w:left="751" w:hanging="352"/>
        <w:rPr>
          <w:rFonts w:ascii="Arial" w:eastAsiaTheme="minorEastAsia" w:hAnsi="Arial" w:cs="Arial"/>
          <w:sz w:val="19"/>
          <w:szCs w:val="19"/>
        </w:rPr>
      </w:pPr>
      <w:r w:rsidRPr="00FE6F73">
        <w:rPr>
          <w:rFonts w:ascii="Arial" w:eastAsiaTheme="minorEastAsia" w:hAnsi="Arial" w:cs="Arial"/>
          <w:sz w:val="19"/>
          <w:szCs w:val="19"/>
        </w:rPr>
        <w:t xml:space="preserve">Report any safety </w:t>
      </w:r>
      <w:r w:rsidRPr="00FE6F73">
        <w:rPr>
          <w:rFonts w:ascii="Arial" w:eastAsiaTheme="minorEastAsia" w:hAnsi="Arial" w:cs="Arial"/>
          <w:spacing w:val="11"/>
          <w:sz w:val="19"/>
          <w:szCs w:val="19"/>
        </w:rPr>
        <w:t>problems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754"/>
          <w:tab w:val="left" w:pos="1448"/>
        </w:tabs>
        <w:kinsoku w:val="0"/>
        <w:overflowPunct w:val="0"/>
        <w:autoSpaceDE w:val="0"/>
        <w:autoSpaceDN w:val="0"/>
        <w:adjustRightInd w:val="0"/>
        <w:spacing w:before="24" w:after="0" w:line="247" w:lineRule="auto"/>
        <w:ind w:left="1098" w:right="4097" w:hanging="699"/>
        <w:rPr>
          <w:rFonts w:ascii="Arial" w:eastAsiaTheme="minorEastAsia" w:hAnsi="Arial" w:cs="Arial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Keep</w:t>
      </w:r>
      <w:r w:rsidRPr="00FE6F73">
        <w:rPr>
          <w:rFonts w:ascii="Arial" w:eastAsiaTheme="minorEastAsia" w:hAnsi="Arial" w:cs="Arial"/>
          <w:spacing w:val="-1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informed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on</w:t>
      </w:r>
      <w:r w:rsidRPr="00FE6F73">
        <w:rPr>
          <w:rFonts w:ascii="Arial" w:eastAsiaTheme="minorEastAsia" w:hAnsi="Arial" w:cs="Arial"/>
          <w:spacing w:val="-1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hazardous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conditions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of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any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 xml:space="preserve">kind </w:t>
      </w:r>
      <w:proofErr w:type="spellStart"/>
      <w:r w:rsidRPr="00FE6F73">
        <w:rPr>
          <w:rFonts w:ascii="Arial" w:eastAsiaTheme="minorEastAsia" w:hAnsi="Arial" w:cs="Arial"/>
          <w:w w:val="105"/>
          <w:sz w:val="19"/>
          <w:szCs w:val="19"/>
        </w:rPr>
        <w:t>o</w:t>
      </w:r>
      <w:proofErr w:type="spellEnd"/>
      <w:r w:rsidRPr="00FE6F73">
        <w:rPr>
          <w:rFonts w:ascii="Arial" w:eastAsiaTheme="minorEastAsia" w:hAnsi="Arial" w:cs="Arial"/>
          <w:w w:val="105"/>
          <w:sz w:val="19"/>
          <w:szCs w:val="19"/>
        </w:rPr>
        <w:tab/>
      </w:r>
      <w:r w:rsidRPr="00FE6F73">
        <w:rPr>
          <w:rFonts w:ascii="Arial" w:eastAsiaTheme="minorEastAsia" w:hAnsi="Arial" w:cs="Arial"/>
          <w:sz w:val="19"/>
          <w:szCs w:val="19"/>
        </w:rPr>
        <w:t xml:space="preserve">Bases-caustic, </w:t>
      </w:r>
      <w:r w:rsidRPr="00FE6F73">
        <w:rPr>
          <w:rFonts w:ascii="Arial" w:eastAsiaTheme="minorEastAsia" w:hAnsi="Arial" w:cs="Arial"/>
          <w:spacing w:val="10"/>
          <w:sz w:val="19"/>
          <w:szCs w:val="19"/>
        </w:rPr>
        <w:t>ammonia</w:t>
      </w:r>
    </w:p>
    <w:p w:rsidR="00FE6F73" w:rsidRPr="00FE6F73" w:rsidRDefault="00FE6F73" w:rsidP="00FE6F73">
      <w:pPr>
        <w:widowControl w:val="0"/>
        <w:numPr>
          <w:ilvl w:val="1"/>
          <w:numId w:val="8"/>
        </w:numPr>
        <w:tabs>
          <w:tab w:val="left" w:pos="1449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1448" w:hanging="350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Acids-sulfuric and</w:t>
      </w:r>
      <w:r w:rsidRPr="00FE6F73">
        <w:rPr>
          <w:rFonts w:ascii="Arial" w:eastAsiaTheme="minorEastAsia" w:hAnsi="Arial" w:cs="Arial"/>
          <w:spacing w:val="-32"/>
          <w:w w:val="105"/>
          <w:sz w:val="19"/>
          <w:szCs w:val="19"/>
        </w:rPr>
        <w:t xml:space="preserve"> </w:t>
      </w:r>
      <w:proofErr w:type="spellStart"/>
      <w:r w:rsidRPr="00FE6F73">
        <w:rPr>
          <w:rFonts w:ascii="Arial" w:eastAsiaTheme="minorEastAsia" w:hAnsi="Arial" w:cs="Arial"/>
          <w:w w:val="105"/>
          <w:sz w:val="19"/>
          <w:szCs w:val="19"/>
        </w:rPr>
        <w:t>sulfamic</w:t>
      </w:r>
      <w:proofErr w:type="spellEnd"/>
    </w:p>
    <w:p w:rsidR="00FE6F73" w:rsidRPr="00FE6F73" w:rsidRDefault="00FE6F73" w:rsidP="00FE6F73">
      <w:pPr>
        <w:widowControl w:val="0"/>
        <w:numPr>
          <w:ilvl w:val="1"/>
          <w:numId w:val="8"/>
        </w:numPr>
        <w:tabs>
          <w:tab w:val="left" w:pos="1448"/>
        </w:tabs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47" w:hanging="349"/>
        <w:rPr>
          <w:rFonts w:ascii="Arial" w:eastAsiaTheme="minorEastAsia" w:hAnsi="Arial" w:cs="Arial"/>
          <w:sz w:val="19"/>
          <w:szCs w:val="19"/>
        </w:rPr>
      </w:pPr>
      <w:r w:rsidRPr="00FE6F73">
        <w:rPr>
          <w:rFonts w:ascii="Arial" w:eastAsiaTheme="minorEastAsia" w:hAnsi="Arial" w:cs="Arial"/>
          <w:sz w:val="19"/>
          <w:szCs w:val="19"/>
        </w:rPr>
        <w:t>High pressure and/or temperatures (I.E. steam, condensate, distillate, syrup, thin</w:t>
      </w:r>
      <w:r w:rsidRPr="00FE6F73">
        <w:rPr>
          <w:rFonts w:ascii="Arial" w:eastAsiaTheme="minorEastAsia" w:hAnsi="Arial" w:cs="Arial"/>
          <w:spacing w:val="3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sz w:val="19"/>
          <w:szCs w:val="19"/>
        </w:rPr>
        <w:t>stillage)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748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747" w:hanging="348"/>
        <w:rPr>
          <w:rFonts w:ascii="Arial" w:eastAsiaTheme="minorEastAsia" w:hAnsi="Arial" w:cs="Arial"/>
          <w:sz w:val="19"/>
          <w:szCs w:val="19"/>
        </w:rPr>
      </w:pPr>
      <w:r w:rsidRPr="00FE6F73">
        <w:rPr>
          <w:rFonts w:ascii="Arial" w:eastAsiaTheme="minorEastAsia" w:hAnsi="Arial" w:cs="Arial"/>
          <w:sz w:val="19"/>
          <w:szCs w:val="19"/>
        </w:rPr>
        <w:t xml:space="preserve">Clean necessary </w:t>
      </w:r>
      <w:r w:rsidRPr="00FE6F73">
        <w:rPr>
          <w:rFonts w:ascii="Arial" w:eastAsiaTheme="minorEastAsia" w:hAnsi="Arial" w:cs="Arial"/>
          <w:spacing w:val="5"/>
          <w:sz w:val="19"/>
          <w:szCs w:val="19"/>
        </w:rPr>
        <w:t>areas</w:t>
      </w:r>
    </w:p>
    <w:p w:rsidR="00FE6F73" w:rsidRPr="00FE6F73" w:rsidRDefault="00FE6F73" w:rsidP="00FE6F73">
      <w:pPr>
        <w:widowControl w:val="0"/>
        <w:numPr>
          <w:ilvl w:val="0"/>
          <w:numId w:val="8"/>
        </w:numPr>
        <w:tabs>
          <w:tab w:val="left" w:pos="744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743" w:hanging="349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Alternate</w:t>
      </w:r>
      <w:r w:rsidRPr="00FE6F73">
        <w:rPr>
          <w:rFonts w:ascii="Arial" w:eastAsiaTheme="minorEastAsia" w:hAnsi="Arial" w:cs="Arial"/>
          <w:spacing w:val="-2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duties</w:t>
      </w:r>
    </w:p>
    <w:p w:rsidR="00FE6F73" w:rsidRPr="00FE6F73" w:rsidRDefault="00FE6F73" w:rsidP="00FE6F73">
      <w:pPr>
        <w:widowControl w:val="0"/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098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Times New Roman" w:eastAsiaTheme="minorEastAsia" w:hAnsi="Times New Roman" w:cs="Times New Roman"/>
          <w:w w:val="105"/>
          <w:sz w:val="19"/>
          <w:szCs w:val="19"/>
        </w:rPr>
        <w:t>o</w:t>
      </w:r>
      <w:r w:rsidRPr="00FE6F73">
        <w:rPr>
          <w:rFonts w:ascii="Times New Roman" w:eastAsiaTheme="minorEastAsia" w:hAnsi="Times New Roman" w:cs="Times New Roman"/>
          <w:w w:val="105"/>
          <w:sz w:val="19"/>
          <w:szCs w:val="19"/>
        </w:rPr>
        <w:tab/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Unload Denaturant</w:t>
      </w:r>
      <w:r w:rsidRPr="00FE6F73">
        <w:rPr>
          <w:rFonts w:ascii="Arial" w:eastAsiaTheme="minorEastAsia" w:hAnsi="Arial" w:cs="Arial"/>
          <w:spacing w:val="-2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Trucks</w:t>
      </w:r>
    </w:p>
    <w:p w:rsidR="00FE6F73" w:rsidRPr="00FE6F73" w:rsidRDefault="00FE6F73" w:rsidP="00FE6F73">
      <w:pPr>
        <w:widowControl w:val="0"/>
        <w:numPr>
          <w:ilvl w:val="0"/>
          <w:numId w:val="4"/>
        </w:numPr>
        <w:tabs>
          <w:tab w:val="left" w:pos="1444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hanging="349"/>
        <w:rPr>
          <w:rFonts w:ascii="Arial" w:eastAsiaTheme="minorEastAsia" w:hAnsi="Arial" w:cs="Arial"/>
          <w:sz w:val="19"/>
          <w:szCs w:val="19"/>
        </w:rPr>
      </w:pPr>
      <w:r w:rsidRPr="00FE6F73">
        <w:rPr>
          <w:rFonts w:ascii="Arial" w:eastAsiaTheme="minorEastAsia" w:hAnsi="Arial" w:cs="Arial"/>
          <w:sz w:val="19"/>
          <w:szCs w:val="19"/>
        </w:rPr>
        <w:t>Load DOG</w:t>
      </w:r>
      <w:r w:rsidRPr="00FE6F73">
        <w:rPr>
          <w:rFonts w:ascii="Arial" w:eastAsiaTheme="minorEastAsia" w:hAnsi="Arial" w:cs="Arial"/>
          <w:spacing w:val="44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sz w:val="19"/>
          <w:szCs w:val="19"/>
        </w:rPr>
        <w:t>Trucks</w:t>
      </w:r>
    </w:p>
    <w:p w:rsidR="00FE6F73" w:rsidRPr="00FE6F73" w:rsidRDefault="00FE6F73" w:rsidP="00FE6F73">
      <w:pPr>
        <w:widowControl w:val="0"/>
        <w:numPr>
          <w:ilvl w:val="0"/>
          <w:numId w:val="4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439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Load Alcohol</w:t>
      </w:r>
      <w:r w:rsidRPr="00FE6F73">
        <w:rPr>
          <w:rFonts w:ascii="Arial" w:eastAsiaTheme="minorEastAsia" w:hAnsi="Arial" w:cs="Arial"/>
          <w:spacing w:val="-2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Trucks</w:t>
      </w:r>
    </w:p>
    <w:p w:rsidR="00FE6F73" w:rsidRPr="00FE6F73" w:rsidRDefault="00FE6F73" w:rsidP="00FE6F73">
      <w:pPr>
        <w:widowControl w:val="0"/>
        <w:numPr>
          <w:ilvl w:val="0"/>
          <w:numId w:val="3"/>
        </w:numPr>
        <w:tabs>
          <w:tab w:val="left" w:pos="738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hanging="700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Required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samples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2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lab</w:t>
      </w:r>
      <w:r w:rsidRPr="00FE6F73">
        <w:rPr>
          <w:rFonts w:ascii="Arial" w:eastAsiaTheme="minorEastAsia" w:hAnsi="Arial" w:cs="Arial"/>
          <w:spacing w:val="-1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(alcohol,</w:t>
      </w:r>
      <w:r w:rsidRPr="00FE6F73">
        <w:rPr>
          <w:rFonts w:ascii="Arial" w:eastAsiaTheme="minorEastAsia" w:hAnsi="Arial" w:cs="Arial"/>
          <w:spacing w:val="-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syrup,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etc...)</w:t>
      </w:r>
    </w:p>
    <w:p w:rsidR="00FE6F73" w:rsidRPr="00FE6F73" w:rsidRDefault="00FE6F73" w:rsidP="00FE6F73">
      <w:pPr>
        <w:widowControl w:val="0"/>
        <w:numPr>
          <w:ilvl w:val="0"/>
          <w:numId w:val="3"/>
        </w:numPr>
        <w:tabs>
          <w:tab w:val="left" w:pos="739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left="738" w:hanging="349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Cross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reference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with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previous shift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review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records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current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status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prior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shift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change</w:t>
      </w:r>
    </w:p>
    <w:p w:rsidR="00FE6F73" w:rsidRPr="00FE6F73" w:rsidRDefault="00FE6F73" w:rsidP="00FE6F73">
      <w:pPr>
        <w:widowControl w:val="0"/>
        <w:numPr>
          <w:ilvl w:val="0"/>
          <w:numId w:val="3"/>
        </w:numPr>
        <w:tabs>
          <w:tab w:val="left" w:pos="734"/>
          <w:tab w:val="left" w:pos="1436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ind w:right="3072" w:hanging="704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Keep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current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on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the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status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of</w:t>
      </w:r>
      <w:r w:rsidRPr="00FE6F73">
        <w:rPr>
          <w:rFonts w:ascii="Arial" w:eastAsiaTheme="minorEastAsia" w:hAnsi="Arial" w:cs="Arial"/>
          <w:spacing w:val="-1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all</w:t>
      </w:r>
      <w:r w:rsidRPr="00FE6F73">
        <w:rPr>
          <w:rFonts w:ascii="Arial" w:eastAsiaTheme="minorEastAsia" w:hAnsi="Arial" w:cs="Arial"/>
          <w:spacing w:val="-1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operating</w:t>
      </w:r>
      <w:r w:rsidRPr="00FE6F73">
        <w:rPr>
          <w:rFonts w:ascii="Arial" w:eastAsiaTheme="minorEastAsia" w:hAnsi="Arial" w:cs="Arial"/>
          <w:spacing w:val="-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equipment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in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 xml:space="preserve">section </w:t>
      </w:r>
      <w:proofErr w:type="spellStart"/>
      <w:r w:rsidRPr="00FE6F73">
        <w:rPr>
          <w:rFonts w:ascii="Arial" w:eastAsiaTheme="minorEastAsia" w:hAnsi="Arial" w:cs="Arial"/>
          <w:w w:val="105"/>
          <w:sz w:val="19"/>
          <w:szCs w:val="19"/>
        </w:rPr>
        <w:t>o</w:t>
      </w:r>
      <w:proofErr w:type="spellEnd"/>
      <w:r w:rsidRPr="00FE6F73">
        <w:rPr>
          <w:rFonts w:ascii="Arial" w:eastAsiaTheme="minorEastAsia" w:hAnsi="Arial" w:cs="Arial"/>
          <w:w w:val="105"/>
          <w:sz w:val="19"/>
          <w:szCs w:val="19"/>
        </w:rPr>
        <w:tab/>
        <w:t>Water to pump</w:t>
      </w:r>
      <w:r w:rsidRPr="00FE6F73">
        <w:rPr>
          <w:rFonts w:ascii="Arial" w:eastAsiaTheme="minorEastAsia" w:hAnsi="Arial" w:cs="Arial"/>
          <w:spacing w:val="-3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seals</w:t>
      </w:r>
    </w:p>
    <w:p w:rsidR="00FE6F73" w:rsidRPr="00FE6F73" w:rsidRDefault="00FE6F73" w:rsidP="00FE6F73">
      <w:pPr>
        <w:widowControl w:val="0"/>
        <w:tabs>
          <w:tab w:val="left" w:pos="143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089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o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ab/>
        <w:t>Oil in pump</w:t>
      </w:r>
      <w:r w:rsidRPr="00FE6F73">
        <w:rPr>
          <w:rFonts w:ascii="Arial" w:eastAsiaTheme="minorEastAsia" w:hAnsi="Arial" w:cs="Arial"/>
          <w:spacing w:val="-3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glasses</w:t>
      </w: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FE6F73" w:rsidRPr="00FE6F73" w:rsidRDefault="00FE6F73" w:rsidP="00FE6F73">
      <w:pPr>
        <w:widowControl w:val="0"/>
        <w:numPr>
          <w:ilvl w:val="0"/>
          <w:numId w:val="2"/>
        </w:numPr>
        <w:tabs>
          <w:tab w:val="left" w:pos="1434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Vibration of pumps or</w:t>
      </w:r>
      <w:r w:rsidRPr="00FE6F73">
        <w:rPr>
          <w:rFonts w:ascii="Arial" w:eastAsiaTheme="minorEastAsia" w:hAnsi="Arial" w:cs="Arial"/>
          <w:spacing w:val="-3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motors</w:t>
      </w:r>
    </w:p>
    <w:p w:rsidR="00FE6F73" w:rsidRPr="00FE6F73" w:rsidRDefault="00FE6F73" w:rsidP="00FE6F73">
      <w:pPr>
        <w:widowControl w:val="0"/>
        <w:numPr>
          <w:ilvl w:val="0"/>
          <w:numId w:val="2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ind w:left="1429" w:hanging="345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Levels in critical</w:t>
      </w:r>
      <w:r w:rsidRPr="00FE6F73">
        <w:rPr>
          <w:rFonts w:ascii="Arial" w:eastAsiaTheme="minorEastAsia" w:hAnsi="Arial" w:cs="Arial"/>
          <w:spacing w:val="-2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tanks</w:t>
      </w:r>
    </w:p>
    <w:p w:rsidR="00FE6F73" w:rsidRPr="00FE6F73" w:rsidRDefault="00FE6F73" w:rsidP="00FE6F73">
      <w:pPr>
        <w:widowControl w:val="0"/>
        <w:tabs>
          <w:tab w:val="left" w:pos="1428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ind w:left="1084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o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ab/>
        <w:t>Evaporator</w:t>
      </w:r>
    </w:p>
    <w:p w:rsidR="00FE6F73" w:rsidRPr="00FE6F73" w:rsidRDefault="00FE6F73" w:rsidP="00FE6F73">
      <w:pPr>
        <w:widowControl w:val="0"/>
        <w:numPr>
          <w:ilvl w:val="0"/>
          <w:numId w:val="1"/>
        </w:numPr>
        <w:tabs>
          <w:tab w:val="left" w:pos="1425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Distillation</w:t>
      </w:r>
    </w:p>
    <w:p w:rsidR="00FE6F73" w:rsidRPr="00FE6F73" w:rsidRDefault="00FE6F73" w:rsidP="00FE6F73">
      <w:pPr>
        <w:widowControl w:val="0"/>
        <w:numPr>
          <w:ilvl w:val="0"/>
          <w:numId w:val="1"/>
        </w:numPr>
        <w:tabs>
          <w:tab w:val="left" w:pos="1425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Listen for unusual</w:t>
      </w:r>
      <w:r w:rsidRPr="00FE6F73">
        <w:rPr>
          <w:rFonts w:ascii="Arial" w:eastAsiaTheme="minorEastAsia" w:hAnsi="Arial" w:cs="Arial"/>
          <w:spacing w:val="-3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noises</w:t>
      </w:r>
    </w:p>
    <w:p w:rsidR="00FE6F73" w:rsidRPr="00FE6F73" w:rsidRDefault="00FE6F73" w:rsidP="00FE6F73">
      <w:pPr>
        <w:widowControl w:val="0"/>
        <w:numPr>
          <w:ilvl w:val="0"/>
          <w:numId w:val="3"/>
        </w:numPr>
        <w:tabs>
          <w:tab w:val="left" w:pos="730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29" w:hanging="359"/>
        <w:rPr>
          <w:rFonts w:ascii="Arial" w:eastAsiaTheme="minorEastAsia" w:hAnsi="Arial" w:cs="Arial"/>
          <w:sz w:val="19"/>
          <w:szCs w:val="19"/>
        </w:rPr>
      </w:pPr>
      <w:r w:rsidRPr="00FE6F73">
        <w:rPr>
          <w:rFonts w:ascii="Arial" w:eastAsiaTheme="minorEastAsia" w:hAnsi="Arial" w:cs="Arial"/>
          <w:sz w:val="19"/>
          <w:szCs w:val="19"/>
        </w:rPr>
        <w:t xml:space="preserve">Learn where needed parts are (fuses, couplings, bolts, and  </w:t>
      </w:r>
      <w:r w:rsidRPr="00FE6F73">
        <w:rPr>
          <w:rFonts w:ascii="Arial" w:eastAsiaTheme="minorEastAsia" w:hAnsi="Arial" w:cs="Arial"/>
          <w:spacing w:val="12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sz w:val="19"/>
          <w:szCs w:val="19"/>
        </w:rPr>
        <w:t>fittings)</w:t>
      </w:r>
    </w:p>
    <w:p w:rsidR="00FE6F73" w:rsidRPr="00FE6F73" w:rsidRDefault="00FE6F73" w:rsidP="00FE6F73">
      <w:pPr>
        <w:widowControl w:val="0"/>
        <w:numPr>
          <w:ilvl w:val="0"/>
          <w:numId w:val="3"/>
        </w:numPr>
        <w:tabs>
          <w:tab w:val="left" w:pos="725"/>
        </w:tabs>
        <w:kinsoku w:val="0"/>
        <w:overflowPunct w:val="0"/>
        <w:autoSpaceDE w:val="0"/>
        <w:autoSpaceDN w:val="0"/>
        <w:adjustRightInd w:val="0"/>
        <w:spacing w:before="63" w:after="0" w:line="240" w:lineRule="auto"/>
        <w:ind w:left="724" w:hanging="354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Be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aware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of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electrical</w:t>
      </w:r>
      <w:r w:rsidRPr="00FE6F73">
        <w:rPr>
          <w:rFonts w:ascii="Arial" w:eastAsiaTheme="minorEastAsia" w:hAnsi="Arial" w:cs="Arial"/>
          <w:spacing w:val="-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starters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in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the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motor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control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center</w:t>
      </w:r>
    </w:p>
    <w:p w:rsidR="00FE6F73" w:rsidRPr="00FE6F73" w:rsidRDefault="00FE6F73" w:rsidP="00FE6F73">
      <w:pPr>
        <w:widowControl w:val="0"/>
        <w:numPr>
          <w:ilvl w:val="0"/>
          <w:numId w:val="3"/>
        </w:numPr>
        <w:tabs>
          <w:tab w:val="left" w:pos="725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724" w:hanging="354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Complete</w:t>
      </w:r>
      <w:r w:rsidRPr="00FE6F73">
        <w:rPr>
          <w:rFonts w:ascii="Arial" w:eastAsiaTheme="minorEastAsia" w:hAnsi="Arial" w:cs="Arial"/>
          <w:spacing w:val="-1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CIP's</w:t>
      </w:r>
      <w:r w:rsidRPr="00FE6F73">
        <w:rPr>
          <w:rFonts w:ascii="Arial" w:eastAsiaTheme="minorEastAsia" w:hAnsi="Arial" w:cs="Arial"/>
          <w:spacing w:val="-1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as</w:t>
      </w:r>
      <w:r w:rsidRPr="00FE6F73">
        <w:rPr>
          <w:rFonts w:ascii="Arial" w:eastAsiaTheme="minorEastAsia" w:hAnsi="Arial" w:cs="Arial"/>
          <w:spacing w:val="-2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required</w:t>
      </w:r>
    </w:p>
    <w:p w:rsidR="00FE6F73" w:rsidRPr="00FE6F73" w:rsidRDefault="00FE6F73" w:rsidP="00FE6F73">
      <w:pPr>
        <w:widowControl w:val="0"/>
        <w:numPr>
          <w:ilvl w:val="0"/>
          <w:numId w:val="3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3" w:after="0" w:line="240" w:lineRule="auto"/>
        <w:ind w:left="719" w:hanging="353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Operate rolling</w:t>
      </w:r>
      <w:r w:rsidRPr="00FE6F73">
        <w:rPr>
          <w:rFonts w:ascii="Arial" w:eastAsiaTheme="minorEastAsia" w:hAnsi="Arial" w:cs="Arial"/>
          <w:spacing w:val="-3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stock</w:t>
      </w:r>
    </w:p>
    <w:p w:rsidR="00FE6F73" w:rsidRPr="00FE6F73" w:rsidRDefault="00FE6F73" w:rsidP="00FE6F73">
      <w:pPr>
        <w:widowControl w:val="0"/>
        <w:numPr>
          <w:ilvl w:val="0"/>
          <w:numId w:val="3"/>
        </w:numPr>
        <w:tabs>
          <w:tab w:val="left" w:pos="715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714"/>
        <w:rPr>
          <w:rFonts w:ascii="Arial" w:eastAsiaTheme="minorEastAsia" w:hAnsi="Arial" w:cs="Arial"/>
          <w:sz w:val="19"/>
          <w:szCs w:val="19"/>
        </w:rPr>
      </w:pPr>
      <w:r w:rsidRPr="00FE6F73">
        <w:rPr>
          <w:rFonts w:ascii="Arial" w:eastAsiaTheme="minorEastAsia" w:hAnsi="Arial" w:cs="Arial"/>
          <w:sz w:val="19"/>
          <w:szCs w:val="19"/>
        </w:rPr>
        <w:t>Mandatory training, including</w:t>
      </w:r>
      <w:r w:rsidRPr="00FE6F73">
        <w:rPr>
          <w:rFonts w:ascii="Arial" w:eastAsiaTheme="minorEastAsia" w:hAnsi="Arial" w:cs="Arial"/>
          <w:spacing w:val="-16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sz w:val="19"/>
          <w:szCs w:val="19"/>
        </w:rPr>
        <w:t>CPR</w:t>
      </w:r>
    </w:p>
    <w:p w:rsidR="00FE6F73" w:rsidRPr="00FE6F73" w:rsidRDefault="00FE6F73" w:rsidP="00FE6F73">
      <w:pPr>
        <w:widowControl w:val="0"/>
        <w:numPr>
          <w:ilvl w:val="0"/>
          <w:numId w:val="3"/>
        </w:numPr>
        <w:tabs>
          <w:tab w:val="left" w:pos="715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714"/>
        <w:rPr>
          <w:rFonts w:ascii="Arial" w:eastAsiaTheme="minorEastAsia" w:hAnsi="Arial" w:cs="Arial"/>
          <w:sz w:val="19"/>
          <w:szCs w:val="19"/>
        </w:rPr>
        <w:sectPr w:rsidR="00FE6F73" w:rsidRPr="00FE6F73">
          <w:pgSz w:w="12240" w:h="15840"/>
          <w:pgMar w:top="1420" w:right="1500" w:bottom="280" w:left="1420" w:header="720" w:footer="720" w:gutter="0"/>
          <w:cols w:space="720" w:equalWidth="0">
            <w:col w:w="9320"/>
          </w:cols>
          <w:noEndnote/>
        </w:sectPr>
      </w:pPr>
    </w:p>
    <w:p w:rsidR="00FE6F73" w:rsidRPr="00FE6F73" w:rsidRDefault="00FE6F73" w:rsidP="00FE6F73">
      <w:pPr>
        <w:widowControl w:val="0"/>
        <w:numPr>
          <w:ilvl w:val="1"/>
          <w:numId w:val="3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68" w:after="0" w:line="326" w:lineRule="auto"/>
        <w:ind w:right="486" w:hanging="354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lastRenderedPageBreak/>
        <w:t>Other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duties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not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listed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herein,</w:t>
      </w:r>
      <w:r w:rsidRPr="00FE6F73">
        <w:rPr>
          <w:rFonts w:ascii="Arial" w:eastAsiaTheme="minorEastAsia" w:hAnsi="Arial" w:cs="Arial"/>
          <w:spacing w:val="-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but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which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need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be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accomplished</w:t>
      </w:r>
      <w:r w:rsidRPr="00FE6F73">
        <w:rPr>
          <w:rFonts w:ascii="Arial" w:eastAsiaTheme="minorEastAsia" w:hAnsi="Arial" w:cs="Arial"/>
          <w:spacing w:val="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maintain safe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timely day-to-day operations within the</w:t>
      </w:r>
      <w:r w:rsidRPr="00FE6F73">
        <w:rPr>
          <w:rFonts w:ascii="Arial" w:eastAsiaTheme="minorEastAsia" w:hAnsi="Arial" w:cs="Arial"/>
          <w:spacing w:val="-3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plant</w:t>
      </w: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eastAsiaTheme="minorEastAsia" w:hAnsi="Arial" w:cs="Arial"/>
          <w:sz w:val="23"/>
          <w:szCs w:val="23"/>
        </w:rPr>
      </w:pP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9"/>
        <w:jc w:val="both"/>
        <w:outlineLvl w:val="0"/>
        <w:rPr>
          <w:rFonts w:ascii="Arial" w:eastAsiaTheme="minorEastAsia" w:hAnsi="Arial" w:cs="Arial"/>
          <w:b/>
          <w:bCs/>
          <w:sz w:val="19"/>
          <w:szCs w:val="19"/>
        </w:rPr>
      </w:pPr>
      <w:r w:rsidRPr="00FE6F73">
        <w:rPr>
          <w:rFonts w:ascii="Arial" w:eastAsiaTheme="minorEastAsia" w:hAnsi="Arial" w:cs="Arial"/>
          <w:b/>
          <w:bCs/>
          <w:sz w:val="19"/>
          <w:szCs w:val="19"/>
        </w:rPr>
        <w:t>PROCESS ENERGY CENTER</w:t>
      </w: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:rsidR="00FE6F73" w:rsidRPr="00FE6F73" w:rsidRDefault="00FE6F73" w:rsidP="00FE6F73">
      <w:pPr>
        <w:widowControl w:val="0"/>
        <w:numPr>
          <w:ilvl w:val="1"/>
          <w:numId w:val="3"/>
        </w:numPr>
        <w:tabs>
          <w:tab w:val="left" w:pos="816"/>
        </w:tabs>
        <w:kinsoku w:val="0"/>
        <w:overflowPunct w:val="0"/>
        <w:autoSpaceDE w:val="0"/>
        <w:autoSpaceDN w:val="0"/>
        <w:adjustRightInd w:val="0"/>
        <w:spacing w:before="117" w:after="0" w:line="240" w:lineRule="auto"/>
        <w:ind w:left="815" w:hanging="350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Complete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log-sheet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information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every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2</w:t>
      </w:r>
      <w:r w:rsidRPr="00FE6F73">
        <w:rPr>
          <w:rFonts w:ascii="Arial" w:eastAsiaTheme="minorEastAsia" w:hAnsi="Arial" w:cs="Arial"/>
          <w:spacing w:val="-1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hours</w:t>
      </w:r>
    </w:p>
    <w:p w:rsidR="00FE6F73" w:rsidRPr="00FE6F73" w:rsidRDefault="00FE6F73" w:rsidP="00FE6F73">
      <w:pPr>
        <w:widowControl w:val="0"/>
        <w:numPr>
          <w:ilvl w:val="1"/>
          <w:numId w:val="3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left="823" w:hanging="358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Wear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proper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PPE</w:t>
      </w:r>
      <w:r w:rsidRPr="00FE6F73">
        <w:rPr>
          <w:rFonts w:ascii="Arial" w:eastAsiaTheme="minorEastAsia" w:hAnsi="Arial" w:cs="Arial"/>
          <w:spacing w:val="-1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taking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special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precaution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around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hot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equipment</w:t>
      </w:r>
    </w:p>
    <w:p w:rsidR="00FE6F73" w:rsidRPr="00FE6F73" w:rsidRDefault="00FE6F73" w:rsidP="00FE6F73">
      <w:pPr>
        <w:widowControl w:val="0"/>
        <w:numPr>
          <w:ilvl w:val="1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59" w:after="0" w:line="326" w:lineRule="auto"/>
        <w:ind w:left="822" w:right="276" w:hanging="357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Gather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DOG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samples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from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the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dryers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test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for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proper</w:t>
      </w:r>
      <w:r w:rsidRPr="00FE6F73">
        <w:rPr>
          <w:rFonts w:ascii="Arial" w:eastAsiaTheme="minorEastAsia" w:hAnsi="Arial" w:cs="Arial"/>
          <w:spacing w:val="-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moisture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content</w:t>
      </w:r>
      <w:r w:rsidRPr="00FE6F73">
        <w:rPr>
          <w:rFonts w:ascii="Arial" w:eastAsiaTheme="minorEastAsia" w:hAnsi="Arial" w:cs="Arial"/>
          <w:spacing w:val="-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make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adjustments to the dryers if</w:t>
      </w:r>
      <w:r w:rsidRPr="00FE6F73">
        <w:rPr>
          <w:rFonts w:ascii="Arial" w:eastAsiaTheme="minorEastAsia" w:hAnsi="Arial" w:cs="Arial"/>
          <w:spacing w:val="-3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necessary</w:t>
      </w:r>
    </w:p>
    <w:p w:rsidR="00FE6F73" w:rsidRPr="00FE6F73" w:rsidRDefault="00FE6F73" w:rsidP="00FE6F73">
      <w:pPr>
        <w:widowControl w:val="0"/>
        <w:numPr>
          <w:ilvl w:val="1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02" w:lineRule="exact"/>
        <w:ind w:left="820" w:hanging="350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Gather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centrifuge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samples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ensure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proper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moisture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content</w:t>
      </w:r>
    </w:p>
    <w:p w:rsidR="00FE6F73" w:rsidRPr="00FE6F73" w:rsidRDefault="00FE6F73" w:rsidP="00FE6F73">
      <w:pPr>
        <w:widowControl w:val="0"/>
        <w:numPr>
          <w:ilvl w:val="1"/>
          <w:numId w:val="3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59" w:after="0" w:line="316" w:lineRule="auto"/>
        <w:ind w:left="823" w:right="554" w:hanging="353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Learn</w:t>
      </w:r>
      <w:r w:rsidRPr="00FE6F73">
        <w:rPr>
          <w:rFonts w:ascii="Arial" w:eastAsiaTheme="minorEastAsia" w:hAnsi="Arial" w:cs="Arial"/>
          <w:spacing w:val="-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how</w:t>
      </w:r>
      <w:r w:rsidRPr="00FE6F73">
        <w:rPr>
          <w:rFonts w:ascii="Arial" w:eastAsiaTheme="minorEastAsia" w:hAnsi="Arial" w:cs="Arial"/>
          <w:spacing w:val="-1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start,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stop,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operate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the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Centrifuges,</w:t>
      </w:r>
      <w:r w:rsidRPr="00FE6F73">
        <w:rPr>
          <w:rFonts w:ascii="Arial" w:eastAsiaTheme="minorEastAsia" w:hAnsi="Arial" w:cs="Arial"/>
          <w:spacing w:val="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DOG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(Distilled</w:t>
      </w:r>
      <w:r w:rsidRPr="00FE6F73">
        <w:rPr>
          <w:rFonts w:ascii="Arial" w:eastAsiaTheme="minorEastAsia" w:hAnsi="Arial" w:cs="Arial"/>
          <w:spacing w:val="-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Grain)</w:t>
      </w:r>
      <w:r w:rsidRPr="00FE6F73">
        <w:rPr>
          <w:rFonts w:ascii="Arial" w:eastAsiaTheme="minorEastAsia" w:hAnsi="Arial" w:cs="Arial"/>
          <w:spacing w:val="-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dryers</w:t>
      </w:r>
      <w:r w:rsidRPr="00FE6F73">
        <w:rPr>
          <w:rFonts w:ascii="Arial" w:eastAsiaTheme="minorEastAsia" w:hAnsi="Arial" w:cs="Arial"/>
          <w:spacing w:val="-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TO's (Thermal</w:t>
      </w:r>
      <w:r w:rsidRPr="00FE6F73">
        <w:rPr>
          <w:rFonts w:ascii="Arial" w:eastAsiaTheme="minorEastAsia" w:hAnsi="Arial" w:cs="Arial"/>
          <w:spacing w:val="-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Oxidizers)</w:t>
      </w:r>
      <w:r w:rsidRPr="00FE6F73">
        <w:rPr>
          <w:rFonts w:ascii="Arial" w:eastAsiaTheme="minorEastAsia" w:hAnsi="Arial" w:cs="Arial"/>
          <w:spacing w:val="-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in</w:t>
      </w:r>
      <w:r w:rsidRPr="00FE6F73">
        <w:rPr>
          <w:rFonts w:ascii="Arial" w:eastAsiaTheme="minorEastAsia" w:hAnsi="Arial" w:cs="Arial"/>
          <w:spacing w:val="-1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</w:t>
      </w:r>
      <w:r w:rsidRPr="00FE6F73">
        <w:rPr>
          <w:rFonts w:ascii="Arial" w:eastAsiaTheme="minorEastAsia" w:hAnsi="Arial" w:cs="Arial"/>
          <w:spacing w:val="-1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safe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efficient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manner</w:t>
      </w:r>
    </w:p>
    <w:p w:rsidR="00FE6F73" w:rsidRPr="00FE6F73" w:rsidRDefault="00FE6F73" w:rsidP="00FE6F73">
      <w:pPr>
        <w:widowControl w:val="0"/>
        <w:numPr>
          <w:ilvl w:val="1"/>
          <w:numId w:val="3"/>
        </w:numPr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326" w:lineRule="auto"/>
        <w:ind w:left="817" w:right="418" w:hanging="352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Work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closely</w:t>
      </w:r>
      <w:r w:rsidRPr="00FE6F73">
        <w:rPr>
          <w:rFonts w:ascii="Arial" w:eastAsiaTheme="minorEastAsia" w:hAnsi="Arial" w:cs="Arial"/>
          <w:spacing w:val="-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with</w:t>
      </w:r>
      <w:r w:rsidRPr="00FE6F73">
        <w:rPr>
          <w:rFonts w:ascii="Arial" w:eastAsiaTheme="minorEastAsia" w:hAnsi="Arial" w:cs="Arial"/>
          <w:spacing w:val="-1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the</w:t>
      </w:r>
      <w:r w:rsidRPr="00FE6F73">
        <w:rPr>
          <w:rFonts w:ascii="Arial" w:eastAsiaTheme="minorEastAsia" w:hAnsi="Arial" w:cs="Arial"/>
          <w:spacing w:val="-1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board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operator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in</w:t>
      </w:r>
      <w:r w:rsidRPr="00FE6F73">
        <w:rPr>
          <w:rFonts w:ascii="Arial" w:eastAsiaTheme="minorEastAsia" w:hAnsi="Arial" w:cs="Arial"/>
          <w:spacing w:val="-1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determining</w:t>
      </w:r>
      <w:r w:rsidRPr="00FE6F73">
        <w:rPr>
          <w:rFonts w:ascii="Arial" w:eastAsiaTheme="minorEastAsia" w:hAnsi="Arial" w:cs="Arial"/>
          <w:spacing w:val="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steam</w:t>
      </w:r>
      <w:r w:rsidRPr="00FE6F73">
        <w:rPr>
          <w:rFonts w:ascii="Arial" w:eastAsiaTheme="minorEastAsia" w:hAnsi="Arial" w:cs="Arial"/>
          <w:spacing w:val="-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demand,</w:t>
      </w:r>
      <w:r w:rsidRPr="00FE6F73">
        <w:rPr>
          <w:rFonts w:ascii="Arial" w:eastAsiaTheme="minorEastAsia" w:hAnsi="Arial" w:cs="Arial"/>
          <w:spacing w:val="-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steam</w:t>
      </w:r>
      <w:r w:rsidRPr="00FE6F73">
        <w:rPr>
          <w:rFonts w:ascii="Arial" w:eastAsiaTheme="minorEastAsia" w:hAnsi="Arial" w:cs="Arial"/>
          <w:spacing w:val="-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usage,</w:t>
      </w:r>
      <w:r w:rsidRPr="00FE6F73">
        <w:rPr>
          <w:rFonts w:ascii="Arial" w:eastAsiaTheme="minorEastAsia" w:hAnsi="Arial" w:cs="Arial"/>
          <w:spacing w:val="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overall plant</w:t>
      </w:r>
      <w:r w:rsidRPr="00FE6F73">
        <w:rPr>
          <w:rFonts w:ascii="Arial" w:eastAsiaTheme="minorEastAsia" w:hAnsi="Arial" w:cs="Arial"/>
          <w:spacing w:val="-2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operations</w:t>
      </w:r>
    </w:p>
    <w:p w:rsidR="00FE6F73" w:rsidRPr="00FE6F73" w:rsidRDefault="00FE6F73" w:rsidP="00FE6F73">
      <w:pPr>
        <w:widowControl w:val="0"/>
        <w:numPr>
          <w:ilvl w:val="1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9" w:after="0" w:line="202" w:lineRule="exact"/>
        <w:ind w:left="820" w:hanging="355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Complete the cleaning matrix assigned to your crew. Clean up after</w:t>
      </w:r>
      <w:r w:rsidRPr="00FE6F73">
        <w:rPr>
          <w:rFonts w:ascii="Arial" w:eastAsiaTheme="minorEastAsia" w:hAnsi="Arial" w:cs="Arial"/>
          <w:spacing w:val="-2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upsets</w:t>
      </w:r>
    </w:p>
    <w:p w:rsidR="00FE6F73" w:rsidRPr="00FE6F73" w:rsidRDefault="00FE6F73" w:rsidP="00FE6F73">
      <w:pPr>
        <w:widowControl w:val="0"/>
        <w:numPr>
          <w:ilvl w:val="1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820" w:hanging="350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Complete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weekly</w:t>
      </w:r>
      <w:r w:rsidRPr="00FE6F73">
        <w:rPr>
          <w:rFonts w:ascii="Arial" w:eastAsiaTheme="minorEastAsia" w:hAnsi="Arial" w:cs="Arial"/>
          <w:spacing w:val="-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emissions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tests</w:t>
      </w:r>
      <w:r w:rsidRPr="00FE6F73">
        <w:rPr>
          <w:rFonts w:ascii="Arial" w:eastAsiaTheme="minorEastAsia" w:hAnsi="Arial" w:cs="Arial"/>
          <w:spacing w:val="-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for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the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dryers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1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TO's</w:t>
      </w:r>
    </w:p>
    <w:p w:rsidR="00FE6F73" w:rsidRPr="00FE6F73" w:rsidRDefault="00FE6F73" w:rsidP="00FE6F73">
      <w:pPr>
        <w:widowControl w:val="0"/>
        <w:numPr>
          <w:ilvl w:val="1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left="820" w:hanging="355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Perform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chemical</w:t>
      </w:r>
      <w:r w:rsidRPr="00FE6F73">
        <w:rPr>
          <w:rFonts w:ascii="Arial" w:eastAsiaTheme="minorEastAsia" w:hAnsi="Arial" w:cs="Arial"/>
          <w:spacing w:val="-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tests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on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the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boiler</w:t>
      </w:r>
      <w:r w:rsidRPr="00FE6F73">
        <w:rPr>
          <w:rFonts w:ascii="Arial" w:eastAsiaTheme="minorEastAsia" w:hAnsi="Arial" w:cs="Arial"/>
          <w:spacing w:val="-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Cooling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Tower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water</w:t>
      </w:r>
    </w:p>
    <w:p w:rsidR="00FE6F73" w:rsidRPr="00FE6F73" w:rsidRDefault="00FE6F73" w:rsidP="00FE6F73">
      <w:pPr>
        <w:widowControl w:val="0"/>
        <w:numPr>
          <w:ilvl w:val="1"/>
          <w:numId w:val="3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left="821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Be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aware</w:t>
      </w:r>
      <w:r w:rsidRPr="00FE6F73">
        <w:rPr>
          <w:rFonts w:ascii="Arial" w:eastAsiaTheme="minorEastAsia" w:hAnsi="Arial" w:cs="Arial"/>
          <w:spacing w:val="-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of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unusual</w:t>
      </w:r>
      <w:r w:rsidRPr="00FE6F73">
        <w:rPr>
          <w:rFonts w:ascii="Arial" w:eastAsiaTheme="minorEastAsia" w:hAnsi="Arial" w:cs="Arial"/>
          <w:spacing w:val="-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noises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or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results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report</w:t>
      </w:r>
      <w:r w:rsidRPr="00FE6F73">
        <w:rPr>
          <w:rFonts w:ascii="Arial" w:eastAsiaTheme="minorEastAsia" w:hAnsi="Arial" w:cs="Arial"/>
          <w:spacing w:val="-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them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your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supervisor</w:t>
      </w:r>
    </w:p>
    <w:p w:rsidR="00FE6F73" w:rsidRPr="00FE6F73" w:rsidRDefault="00FE6F73" w:rsidP="00FE6F73">
      <w:pPr>
        <w:widowControl w:val="0"/>
        <w:numPr>
          <w:ilvl w:val="1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64" w:after="0" w:line="321" w:lineRule="auto"/>
        <w:ind w:right="98" w:hanging="354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Perform</w:t>
      </w:r>
      <w:r w:rsidRPr="00FE6F73">
        <w:rPr>
          <w:rFonts w:ascii="Arial" w:eastAsiaTheme="minorEastAsia" w:hAnsi="Arial" w:cs="Arial"/>
          <w:spacing w:val="-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duties</w:t>
      </w:r>
      <w:r w:rsidRPr="00FE6F73">
        <w:rPr>
          <w:rFonts w:ascii="Arial" w:eastAsiaTheme="minorEastAsia" w:hAnsi="Arial" w:cs="Arial"/>
          <w:spacing w:val="-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in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safe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manner</w:t>
      </w:r>
      <w:r w:rsidRPr="00FE6F73">
        <w:rPr>
          <w:rFonts w:ascii="Arial" w:eastAsiaTheme="minorEastAsia" w:hAnsi="Arial" w:cs="Arial"/>
          <w:spacing w:val="-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be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aware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of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situations</w:t>
      </w:r>
      <w:r w:rsidRPr="00FE6F73">
        <w:rPr>
          <w:rFonts w:ascii="Arial" w:eastAsiaTheme="minorEastAsia" w:hAnsi="Arial" w:cs="Arial"/>
          <w:spacing w:val="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requiring</w:t>
      </w:r>
      <w:r w:rsidRPr="00FE6F73">
        <w:rPr>
          <w:rFonts w:ascii="Arial" w:eastAsiaTheme="minorEastAsia" w:hAnsi="Arial" w:cs="Arial"/>
          <w:spacing w:val="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extra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PPE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other</w:t>
      </w:r>
      <w:r w:rsidRPr="00FE6F73">
        <w:rPr>
          <w:rFonts w:ascii="Arial" w:eastAsiaTheme="minorEastAsia" w:hAnsi="Arial" w:cs="Arial"/>
          <w:spacing w:val="-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special safety</w:t>
      </w:r>
      <w:r w:rsidRPr="00FE6F73">
        <w:rPr>
          <w:rFonts w:ascii="Arial" w:eastAsiaTheme="minorEastAsia" w:hAnsi="Arial" w:cs="Arial"/>
          <w:spacing w:val="-3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precautions</w:t>
      </w:r>
    </w:p>
    <w:p w:rsidR="00FE6F73" w:rsidRPr="00FE6F73" w:rsidRDefault="00FE6F73" w:rsidP="00FE6F73">
      <w:pPr>
        <w:widowControl w:val="0"/>
        <w:numPr>
          <w:ilvl w:val="1"/>
          <w:numId w:val="3"/>
        </w:numPr>
        <w:tabs>
          <w:tab w:val="left" w:pos="817"/>
        </w:tabs>
        <w:kinsoku w:val="0"/>
        <w:overflowPunct w:val="0"/>
        <w:autoSpaceDE w:val="0"/>
        <w:autoSpaceDN w:val="0"/>
        <w:adjustRightInd w:val="0"/>
        <w:spacing w:after="0" w:line="206" w:lineRule="exact"/>
        <w:ind w:left="816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Other duties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not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listed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herein,</w:t>
      </w:r>
      <w:r w:rsidRPr="00FE6F73">
        <w:rPr>
          <w:rFonts w:ascii="Arial" w:eastAsiaTheme="minorEastAsia" w:hAnsi="Arial" w:cs="Arial"/>
          <w:spacing w:val="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but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which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need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be</w:t>
      </w:r>
      <w:r w:rsidRPr="00FE6F73">
        <w:rPr>
          <w:rFonts w:ascii="Arial" w:eastAsiaTheme="minorEastAsia" w:hAnsi="Arial" w:cs="Arial"/>
          <w:spacing w:val="-1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accomplished</w:t>
      </w:r>
      <w:r w:rsidRPr="00FE6F73">
        <w:rPr>
          <w:rFonts w:ascii="Arial" w:eastAsiaTheme="minorEastAsia" w:hAnsi="Arial" w:cs="Arial"/>
          <w:spacing w:val="-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maintain safe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timely</w:t>
      </w: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814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day-to-day operations within the plant.</w:t>
      </w: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sz w:val="29"/>
          <w:szCs w:val="29"/>
        </w:rPr>
      </w:pP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7"/>
        <w:jc w:val="both"/>
        <w:outlineLvl w:val="0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b/>
          <w:bCs/>
          <w:w w:val="105"/>
          <w:sz w:val="19"/>
          <w:szCs w:val="19"/>
        </w:rPr>
        <w:t xml:space="preserve">REPORTING TO THIS POSITION: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None</w:t>
      </w: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19"/>
          <w:szCs w:val="19"/>
        </w:rPr>
      </w:pP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jc w:val="both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b/>
          <w:bCs/>
          <w:w w:val="105"/>
          <w:sz w:val="19"/>
          <w:szCs w:val="19"/>
        </w:rPr>
        <w:t xml:space="preserve">POSITION REPORTS TO: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Shift Lead</w:t>
      </w: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</w:rPr>
      </w:pP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jc w:val="both"/>
        <w:outlineLvl w:val="0"/>
        <w:rPr>
          <w:rFonts w:ascii="Arial" w:eastAsiaTheme="minorEastAsia" w:hAnsi="Arial" w:cs="Arial"/>
          <w:b/>
          <w:bCs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b/>
          <w:bCs/>
          <w:w w:val="105"/>
          <w:sz w:val="19"/>
          <w:szCs w:val="19"/>
        </w:rPr>
        <w:t>PHYSICAL DEMANDS AND WORK ENVIRONMENT</w:t>
      </w: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b/>
          <w:bCs/>
          <w:sz w:val="19"/>
          <w:szCs w:val="19"/>
        </w:rPr>
      </w:pP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after="0" w:line="314" w:lineRule="auto"/>
        <w:ind w:left="104" w:right="214" w:hanging="2"/>
        <w:jc w:val="both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The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physical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demands</w:t>
      </w:r>
      <w:r w:rsidRPr="00FE6F73">
        <w:rPr>
          <w:rFonts w:ascii="Arial" w:eastAsiaTheme="minorEastAsia" w:hAnsi="Arial" w:cs="Arial"/>
          <w:spacing w:val="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and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work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environment characteristics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described</w:t>
      </w:r>
      <w:r w:rsidRPr="00FE6F73">
        <w:rPr>
          <w:rFonts w:ascii="Arial" w:eastAsiaTheme="minorEastAsia" w:hAnsi="Arial" w:cs="Arial"/>
          <w:spacing w:val="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here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are</w:t>
      </w:r>
      <w:r w:rsidRPr="00FE6F73">
        <w:rPr>
          <w:rFonts w:ascii="Arial" w:eastAsiaTheme="minorEastAsia" w:hAnsi="Arial" w:cs="Arial"/>
          <w:spacing w:val="-1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representative</w:t>
      </w:r>
      <w:r w:rsidRPr="00FE6F73">
        <w:rPr>
          <w:rFonts w:ascii="Arial" w:eastAsiaTheme="minorEastAsia" w:hAnsi="Arial" w:cs="Arial"/>
          <w:spacing w:val="-1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of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those that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must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be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met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by</w:t>
      </w:r>
      <w:r w:rsidRPr="00FE6F73">
        <w:rPr>
          <w:rFonts w:ascii="Arial" w:eastAsiaTheme="minorEastAsia" w:hAnsi="Arial" w:cs="Arial"/>
          <w:spacing w:val="-1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an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employee</w:t>
      </w:r>
      <w:r w:rsidRPr="00FE6F73">
        <w:rPr>
          <w:rFonts w:ascii="Arial" w:eastAsiaTheme="minorEastAsia" w:hAnsi="Arial" w:cs="Arial"/>
          <w:spacing w:val="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successfully</w:t>
      </w:r>
      <w:r w:rsidRPr="00FE6F73">
        <w:rPr>
          <w:rFonts w:ascii="Arial" w:eastAsiaTheme="minorEastAsia" w:hAnsi="Arial" w:cs="Arial"/>
          <w:spacing w:val="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perform</w:t>
      </w:r>
      <w:r w:rsidRPr="00FE6F73">
        <w:rPr>
          <w:rFonts w:ascii="Arial" w:eastAsiaTheme="minorEastAsia" w:hAnsi="Arial" w:cs="Arial"/>
          <w:spacing w:val="-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the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essential</w:t>
      </w:r>
      <w:r w:rsidRPr="00FE6F73">
        <w:rPr>
          <w:rFonts w:ascii="Arial" w:eastAsiaTheme="minorEastAsia" w:hAnsi="Arial" w:cs="Arial"/>
          <w:spacing w:val="-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functions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of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this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job.</w:t>
      </w:r>
      <w:r w:rsidRPr="00FE6F73">
        <w:rPr>
          <w:rFonts w:ascii="Arial" w:eastAsiaTheme="minorEastAsia" w:hAnsi="Arial" w:cs="Arial"/>
          <w:spacing w:val="4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Reasonable accommodations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may</w:t>
      </w:r>
      <w:r w:rsidRPr="00FE6F73">
        <w:rPr>
          <w:rFonts w:ascii="Arial" w:eastAsiaTheme="minorEastAsia" w:hAnsi="Arial" w:cs="Arial"/>
          <w:spacing w:val="-8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be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made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enable</w:t>
      </w:r>
      <w:r w:rsidRPr="00FE6F73">
        <w:rPr>
          <w:rFonts w:ascii="Arial" w:eastAsiaTheme="minorEastAsia" w:hAnsi="Arial" w:cs="Arial"/>
          <w:spacing w:val="-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individuals</w:t>
      </w:r>
      <w:r w:rsidRPr="00FE6F73">
        <w:rPr>
          <w:rFonts w:ascii="Arial" w:eastAsiaTheme="minorEastAsia" w:hAnsi="Arial" w:cs="Arial"/>
          <w:spacing w:val="-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with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disabilities</w:t>
      </w:r>
      <w:r w:rsidRPr="00FE6F73">
        <w:rPr>
          <w:rFonts w:ascii="Arial" w:eastAsiaTheme="minorEastAsia" w:hAnsi="Arial" w:cs="Arial"/>
          <w:spacing w:val="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perform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the</w:t>
      </w:r>
      <w:r w:rsidRPr="00FE6F73">
        <w:rPr>
          <w:rFonts w:ascii="Arial" w:eastAsiaTheme="minorEastAsia" w:hAnsi="Arial" w:cs="Arial"/>
          <w:spacing w:val="-1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essential functions.</w:t>
      </w:r>
    </w:p>
    <w:p w:rsidR="00FE6F73" w:rsidRPr="00FE6F73" w:rsidRDefault="00FE6F73" w:rsidP="00FE6F73">
      <w:pPr>
        <w:widowControl w:val="0"/>
        <w:numPr>
          <w:ilvl w:val="1"/>
          <w:numId w:val="3"/>
        </w:numPr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108" w:after="0" w:line="252" w:lineRule="auto"/>
        <w:ind w:left="803" w:right="251" w:hanging="352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i/>
          <w:iCs/>
          <w:w w:val="105"/>
          <w:sz w:val="19"/>
          <w:szCs w:val="19"/>
        </w:rPr>
        <w:t>Physical</w:t>
      </w:r>
      <w:r w:rsidRPr="00FE6F73">
        <w:rPr>
          <w:rFonts w:ascii="Arial" w:eastAsiaTheme="minorEastAsia" w:hAnsi="Arial" w:cs="Arial"/>
          <w:i/>
          <w:iCs/>
          <w:spacing w:val="-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i/>
          <w:iCs/>
          <w:w w:val="105"/>
          <w:sz w:val="19"/>
          <w:szCs w:val="19"/>
        </w:rPr>
        <w:t>Demands:</w:t>
      </w:r>
      <w:r w:rsidRPr="00FE6F73">
        <w:rPr>
          <w:rFonts w:ascii="Arial" w:eastAsiaTheme="minorEastAsia" w:hAnsi="Arial" w:cs="Arial"/>
          <w:i/>
          <w:iCs/>
          <w:spacing w:val="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While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performing</w:t>
      </w:r>
      <w:r w:rsidRPr="00FE6F73">
        <w:rPr>
          <w:rFonts w:ascii="Arial" w:eastAsiaTheme="minorEastAsia" w:hAnsi="Arial" w:cs="Arial"/>
          <w:spacing w:val="-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the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duties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of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this</w:t>
      </w:r>
      <w:r w:rsidRPr="00FE6F73">
        <w:rPr>
          <w:rFonts w:ascii="Arial" w:eastAsiaTheme="minorEastAsia" w:hAnsi="Arial" w:cs="Arial"/>
          <w:spacing w:val="-6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job,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the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employee</w:t>
      </w:r>
      <w:r w:rsidRPr="00FE6F73">
        <w:rPr>
          <w:rFonts w:ascii="Arial" w:eastAsiaTheme="minorEastAsia" w:hAnsi="Arial" w:cs="Arial"/>
          <w:spacing w:val="-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is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required</w:t>
      </w:r>
      <w:r w:rsidRPr="00FE6F73">
        <w:rPr>
          <w:rFonts w:ascii="Arial" w:eastAsiaTheme="minorEastAsia" w:hAnsi="Arial" w:cs="Arial"/>
          <w:spacing w:val="-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walk;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sit; use hands and fingers, to handle, or feel objects, tools, or controls; reach with hands and arms; balance; stoop; talk and hear. The employee must lift and/or move up to 501bs. Specific vision abilities required by the job include close vision, color vision, distance vision, peripheral vision, depth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perception, and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the</w:t>
      </w:r>
      <w:r w:rsidRPr="00FE6F73">
        <w:rPr>
          <w:rFonts w:ascii="Arial" w:eastAsiaTheme="minorEastAsia" w:hAnsi="Arial" w:cs="Arial"/>
          <w:spacing w:val="-1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ability</w:t>
      </w:r>
      <w:r w:rsidRPr="00FE6F73">
        <w:rPr>
          <w:rFonts w:ascii="Arial" w:eastAsiaTheme="minorEastAsia" w:hAnsi="Arial" w:cs="Arial"/>
          <w:spacing w:val="-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adjust</w:t>
      </w:r>
      <w:r w:rsidRPr="00FE6F73">
        <w:rPr>
          <w:rFonts w:ascii="Arial" w:eastAsiaTheme="minorEastAsia" w:hAnsi="Arial" w:cs="Arial"/>
          <w:spacing w:val="-7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focus.</w:t>
      </w: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sz w:val="21"/>
          <w:szCs w:val="21"/>
        </w:rPr>
      </w:pPr>
    </w:p>
    <w:p w:rsidR="00FE6F73" w:rsidRPr="00FE6F73" w:rsidRDefault="00FE6F73" w:rsidP="00FE6F73">
      <w:pPr>
        <w:widowControl w:val="0"/>
        <w:numPr>
          <w:ilvl w:val="1"/>
          <w:numId w:val="3"/>
        </w:numPr>
        <w:tabs>
          <w:tab w:val="left" w:pos="797"/>
          <w:tab w:val="left" w:pos="2666"/>
        </w:tabs>
        <w:kinsoku w:val="0"/>
        <w:overflowPunct w:val="0"/>
        <w:autoSpaceDE w:val="0"/>
        <w:autoSpaceDN w:val="0"/>
        <w:adjustRightInd w:val="0"/>
        <w:spacing w:before="1" w:after="0" w:line="252" w:lineRule="auto"/>
        <w:ind w:left="798" w:right="199" w:hanging="352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i/>
          <w:iCs/>
          <w:w w:val="105"/>
          <w:sz w:val="19"/>
          <w:szCs w:val="19"/>
        </w:rPr>
        <w:t>Work</w:t>
      </w:r>
      <w:r w:rsidRPr="00FE6F73">
        <w:rPr>
          <w:rFonts w:ascii="Arial" w:eastAsiaTheme="minorEastAsia" w:hAnsi="Arial" w:cs="Arial"/>
          <w:i/>
          <w:iCs/>
          <w:spacing w:val="-1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i/>
          <w:iCs/>
          <w:w w:val="105"/>
          <w:sz w:val="19"/>
          <w:szCs w:val="19"/>
        </w:rPr>
        <w:t>Environment:</w:t>
      </w:r>
      <w:r w:rsidRPr="00FE6F73">
        <w:rPr>
          <w:rFonts w:ascii="Arial" w:eastAsiaTheme="minorEastAsia" w:hAnsi="Arial" w:cs="Arial"/>
          <w:i/>
          <w:iCs/>
          <w:w w:val="105"/>
          <w:sz w:val="19"/>
          <w:szCs w:val="19"/>
        </w:rPr>
        <w:tab/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While</w:t>
      </w:r>
      <w:r w:rsidRPr="00FE6F73">
        <w:rPr>
          <w:rFonts w:ascii="Arial" w:eastAsiaTheme="minorEastAsia" w:hAnsi="Arial" w:cs="Arial"/>
          <w:spacing w:val="-4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performing the</w:t>
      </w:r>
      <w:r w:rsidRPr="00FE6F73">
        <w:rPr>
          <w:rFonts w:ascii="Arial" w:eastAsiaTheme="minorEastAsia" w:hAnsi="Arial" w:cs="Arial"/>
          <w:spacing w:val="-9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duties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of</w:t>
      </w:r>
      <w:r w:rsidRPr="00FE6F73">
        <w:rPr>
          <w:rFonts w:ascii="Arial" w:eastAsiaTheme="minorEastAsia" w:hAnsi="Arial" w:cs="Arial"/>
          <w:spacing w:val="-11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this</w:t>
      </w:r>
      <w:r w:rsidRPr="00FE6F73">
        <w:rPr>
          <w:rFonts w:ascii="Arial" w:eastAsiaTheme="minorEastAsia" w:hAnsi="Arial" w:cs="Arial"/>
          <w:spacing w:val="-10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job,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the</w:t>
      </w:r>
      <w:r w:rsidRPr="00FE6F73">
        <w:rPr>
          <w:rFonts w:ascii="Arial" w:eastAsiaTheme="minorEastAsia" w:hAnsi="Arial" w:cs="Arial"/>
          <w:spacing w:val="-1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employee</w:t>
      </w:r>
      <w:r w:rsidRPr="00FE6F73">
        <w:rPr>
          <w:rFonts w:ascii="Arial" w:eastAsiaTheme="minorEastAsia" w:hAnsi="Arial" w:cs="Arial"/>
          <w:spacing w:val="-5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is</w:t>
      </w:r>
      <w:r w:rsidRPr="00FE6F73">
        <w:rPr>
          <w:rFonts w:ascii="Arial" w:eastAsiaTheme="minorEastAsia" w:hAnsi="Arial" w:cs="Arial"/>
          <w:spacing w:val="-1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exposed</w:t>
      </w:r>
      <w:r w:rsidRPr="00FE6F73">
        <w:rPr>
          <w:rFonts w:ascii="Arial" w:eastAsiaTheme="minorEastAsia" w:hAnsi="Arial" w:cs="Arial"/>
          <w:spacing w:val="-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to</w:t>
      </w:r>
      <w:r w:rsidRPr="00FE6F73">
        <w:rPr>
          <w:rFonts w:ascii="Arial" w:eastAsiaTheme="minorEastAsia" w:hAnsi="Arial" w:cs="Arial"/>
          <w:spacing w:val="-13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weather</w:t>
      </w:r>
      <w:r w:rsidRPr="00FE6F73">
        <w:rPr>
          <w:rFonts w:ascii="Arial" w:eastAsiaTheme="minorEastAsia" w:hAnsi="Arial" w:cs="Arial"/>
          <w:w w:val="101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conditions prevalent at the time. The noise level in the work environment is</w:t>
      </w:r>
      <w:r w:rsidRPr="00FE6F73">
        <w:rPr>
          <w:rFonts w:ascii="Arial" w:eastAsiaTheme="minorEastAsia" w:hAnsi="Arial" w:cs="Arial"/>
          <w:spacing w:val="-22"/>
          <w:w w:val="105"/>
          <w:sz w:val="19"/>
          <w:szCs w:val="19"/>
        </w:rPr>
        <w:t xml:space="preserve"> </w:t>
      </w:r>
      <w:r w:rsidRPr="00FE6F73">
        <w:rPr>
          <w:rFonts w:ascii="Arial" w:eastAsiaTheme="minorEastAsia" w:hAnsi="Arial" w:cs="Arial"/>
          <w:w w:val="105"/>
          <w:sz w:val="19"/>
          <w:szCs w:val="19"/>
        </w:rPr>
        <w:t>usually</w:t>
      </w:r>
    </w:p>
    <w:p w:rsidR="00FE6F73" w:rsidRPr="00FE6F73" w:rsidRDefault="00FE6F73" w:rsidP="00FE6F7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2" w:lineRule="auto"/>
        <w:ind w:left="800" w:hanging="2"/>
        <w:rPr>
          <w:rFonts w:ascii="Arial" w:eastAsiaTheme="minorEastAsia" w:hAnsi="Arial" w:cs="Arial"/>
          <w:w w:val="105"/>
          <w:sz w:val="19"/>
          <w:szCs w:val="19"/>
        </w:rPr>
      </w:pPr>
      <w:r w:rsidRPr="00FE6F73">
        <w:rPr>
          <w:rFonts w:ascii="Arial" w:eastAsiaTheme="minorEastAsia" w:hAnsi="Arial" w:cs="Arial"/>
          <w:w w:val="105"/>
          <w:sz w:val="19"/>
          <w:szCs w:val="19"/>
        </w:rPr>
        <w:t>moderate. Some areas have been designated areas to use hearing protection. Hard hat, safety glasses, and leather gloves are required in designated areas.</w:t>
      </w:r>
    </w:p>
    <w:p w:rsidR="00E02A63" w:rsidRDefault="00E02A63"/>
    <w:sectPr w:rsidR="00E02A63">
      <w:pgSz w:w="12240" w:h="15840"/>
      <w:pgMar w:top="1460" w:right="1480" w:bottom="280" w:left="1320" w:header="720" w:footer="720" w:gutter="0"/>
      <w:cols w:space="720" w:equalWidth="0">
        <w:col w:w="9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812" w:hanging="350"/>
      </w:pPr>
      <w:rPr>
        <w:rFonts w:ascii="Arial" w:hAnsi="Arial"/>
        <w:b w:val="0"/>
        <w:w w:val="102"/>
        <w:sz w:val="19"/>
      </w:rPr>
    </w:lvl>
    <w:lvl w:ilvl="1">
      <w:numFmt w:val="bullet"/>
      <w:lvlText w:val="o"/>
      <w:lvlJc w:val="left"/>
      <w:pPr>
        <w:ind w:left="1508" w:hanging="346"/>
      </w:pPr>
      <w:rPr>
        <w:rFonts w:ascii="Arial" w:hAnsi="Arial"/>
        <w:b w:val="0"/>
        <w:w w:val="100"/>
        <w:sz w:val="19"/>
      </w:rPr>
    </w:lvl>
    <w:lvl w:ilvl="2">
      <w:numFmt w:val="bullet"/>
      <w:lvlText w:val="•"/>
      <w:lvlJc w:val="left"/>
      <w:pPr>
        <w:ind w:left="1500" w:hanging="346"/>
      </w:pPr>
    </w:lvl>
    <w:lvl w:ilvl="3">
      <w:numFmt w:val="bullet"/>
      <w:lvlText w:val="•"/>
      <w:lvlJc w:val="left"/>
      <w:pPr>
        <w:ind w:left="2450" w:hanging="346"/>
      </w:pPr>
    </w:lvl>
    <w:lvl w:ilvl="4">
      <w:numFmt w:val="bullet"/>
      <w:lvlText w:val="•"/>
      <w:lvlJc w:val="left"/>
      <w:pPr>
        <w:ind w:left="3400" w:hanging="346"/>
      </w:pPr>
    </w:lvl>
    <w:lvl w:ilvl="5">
      <w:numFmt w:val="bullet"/>
      <w:lvlText w:val="•"/>
      <w:lvlJc w:val="left"/>
      <w:pPr>
        <w:ind w:left="4350" w:hanging="346"/>
      </w:pPr>
    </w:lvl>
    <w:lvl w:ilvl="6">
      <w:numFmt w:val="bullet"/>
      <w:lvlText w:val="•"/>
      <w:lvlJc w:val="left"/>
      <w:pPr>
        <w:ind w:left="5300" w:hanging="346"/>
      </w:pPr>
    </w:lvl>
    <w:lvl w:ilvl="7">
      <w:numFmt w:val="bullet"/>
      <w:lvlText w:val="•"/>
      <w:lvlJc w:val="left"/>
      <w:pPr>
        <w:ind w:left="6250" w:hanging="346"/>
      </w:pPr>
    </w:lvl>
    <w:lvl w:ilvl="8">
      <w:numFmt w:val="bullet"/>
      <w:lvlText w:val="•"/>
      <w:lvlJc w:val="left"/>
      <w:pPr>
        <w:ind w:left="7200" w:hanging="34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o"/>
      <w:lvlJc w:val="left"/>
      <w:pPr>
        <w:ind w:left="1503" w:hanging="346"/>
      </w:pPr>
      <w:rPr>
        <w:rFonts w:ascii="Arial" w:hAnsi="Arial"/>
        <w:b w:val="0"/>
        <w:w w:val="102"/>
        <w:sz w:val="19"/>
      </w:rPr>
    </w:lvl>
    <w:lvl w:ilvl="1">
      <w:numFmt w:val="bullet"/>
      <w:lvlText w:val="•"/>
      <w:lvlJc w:val="left"/>
      <w:pPr>
        <w:ind w:left="2270" w:hanging="346"/>
      </w:pPr>
    </w:lvl>
    <w:lvl w:ilvl="2">
      <w:numFmt w:val="bullet"/>
      <w:lvlText w:val="•"/>
      <w:lvlJc w:val="left"/>
      <w:pPr>
        <w:ind w:left="3040" w:hanging="346"/>
      </w:pPr>
    </w:lvl>
    <w:lvl w:ilvl="3">
      <w:numFmt w:val="bullet"/>
      <w:lvlText w:val="•"/>
      <w:lvlJc w:val="left"/>
      <w:pPr>
        <w:ind w:left="3810" w:hanging="346"/>
      </w:pPr>
    </w:lvl>
    <w:lvl w:ilvl="4">
      <w:numFmt w:val="bullet"/>
      <w:lvlText w:val="•"/>
      <w:lvlJc w:val="left"/>
      <w:pPr>
        <w:ind w:left="4580" w:hanging="346"/>
      </w:pPr>
    </w:lvl>
    <w:lvl w:ilvl="5">
      <w:numFmt w:val="bullet"/>
      <w:lvlText w:val="•"/>
      <w:lvlJc w:val="left"/>
      <w:pPr>
        <w:ind w:left="5350" w:hanging="346"/>
      </w:pPr>
    </w:lvl>
    <w:lvl w:ilvl="6">
      <w:numFmt w:val="bullet"/>
      <w:lvlText w:val="•"/>
      <w:lvlJc w:val="left"/>
      <w:pPr>
        <w:ind w:left="6120" w:hanging="346"/>
      </w:pPr>
    </w:lvl>
    <w:lvl w:ilvl="7">
      <w:numFmt w:val="bullet"/>
      <w:lvlText w:val="•"/>
      <w:lvlJc w:val="left"/>
      <w:pPr>
        <w:ind w:left="6890" w:hanging="346"/>
      </w:pPr>
    </w:lvl>
    <w:lvl w:ilvl="8">
      <w:numFmt w:val="bullet"/>
      <w:lvlText w:val="•"/>
      <w:lvlJc w:val="left"/>
      <w:pPr>
        <w:ind w:left="7660" w:hanging="34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o"/>
      <w:lvlJc w:val="left"/>
      <w:pPr>
        <w:ind w:left="1466" w:hanging="349"/>
      </w:pPr>
      <w:rPr>
        <w:rFonts w:ascii="Times New Roman" w:hAnsi="Times New Roman"/>
        <w:b w:val="0"/>
        <w:w w:val="102"/>
        <w:sz w:val="19"/>
      </w:rPr>
    </w:lvl>
    <w:lvl w:ilvl="1">
      <w:numFmt w:val="bullet"/>
      <w:lvlText w:val="•"/>
      <w:lvlJc w:val="left"/>
      <w:pPr>
        <w:ind w:left="2246" w:hanging="349"/>
      </w:pPr>
    </w:lvl>
    <w:lvl w:ilvl="2">
      <w:numFmt w:val="bullet"/>
      <w:lvlText w:val="•"/>
      <w:lvlJc w:val="left"/>
      <w:pPr>
        <w:ind w:left="3032" w:hanging="349"/>
      </w:pPr>
    </w:lvl>
    <w:lvl w:ilvl="3">
      <w:numFmt w:val="bullet"/>
      <w:lvlText w:val="•"/>
      <w:lvlJc w:val="left"/>
      <w:pPr>
        <w:ind w:left="3818" w:hanging="349"/>
      </w:pPr>
    </w:lvl>
    <w:lvl w:ilvl="4">
      <w:numFmt w:val="bullet"/>
      <w:lvlText w:val="•"/>
      <w:lvlJc w:val="left"/>
      <w:pPr>
        <w:ind w:left="4604" w:hanging="349"/>
      </w:pPr>
    </w:lvl>
    <w:lvl w:ilvl="5">
      <w:numFmt w:val="bullet"/>
      <w:lvlText w:val="•"/>
      <w:lvlJc w:val="left"/>
      <w:pPr>
        <w:ind w:left="5390" w:hanging="349"/>
      </w:pPr>
    </w:lvl>
    <w:lvl w:ilvl="6">
      <w:numFmt w:val="bullet"/>
      <w:lvlText w:val="•"/>
      <w:lvlJc w:val="left"/>
      <w:pPr>
        <w:ind w:left="6176" w:hanging="349"/>
      </w:pPr>
    </w:lvl>
    <w:lvl w:ilvl="7">
      <w:numFmt w:val="bullet"/>
      <w:lvlText w:val="•"/>
      <w:lvlJc w:val="left"/>
      <w:pPr>
        <w:ind w:left="6962" w:hanging="349"/>
      </w:pPr>
    </w:lvl>
    <w:lvl w:ilvl="8">
      <w:numFmt w:val="bullet"/>
      <w:lvlText w:val="•"/>
      <w:lvlJc w:val="left"/>
      <w:pPr>
        <w:ind w:left="7748" w:hanging="349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o"/>
      <w:lvlJc w:val="left"/>
      <w:pPr>
        <w:ind w:left="1466" w:hanging="349"/>
      </w:pPr>
      <w:rPr>
        <w:rFonts w:ascii="Arial" w:hAnsi="Arial"/>
        <w:b w:val="0"/>
        <w:w w:val="102"/>
        <w:sz w:val="19"/>
      </w:rPr>
    </w:lvl>
    <w:lvl w:ilvl="1">
      <w:numFmt w:val="bullet"/>
      <w:lvlText w:val="•"/>
      <w:lvlJc w:val="left"/>
      <w:pPr>
        <w:ind w:left="2246" w:hanging="349"/>
      </w:pPr>
    </w:lvl>
    <w:lvl w:ilvl="2">
      <w:numFmt w:val="bullet"/>
      <w:lvlText w:val="•"/>
      <w:lvlJc w:val="left"/>
      <w:pPr>
        <w:ind w:left="3032" w:hanging="349"/>
      </w:pPr>
    </w:lvl>
    <w:lvl w:ilvl="3">
      <w:numFmt w:val="bullet"/>
      <w:lvlText w:val="•"/>
      <w:lvlJc w:val="left"/>
      <w:pPr>
        <w:ind w:left="3818" w:hanging="349"/>
      </w:pPr>
    </w:lvl>
    <w:lvl w:ilvl="4">
      <w:numFmt w:val="bullet"/>
      <w:lvlText w:val="•"/>
      <w:lvlJc w:val="left"/>
      <w:pPr>
        <w:ind w:left="4604" w:hanging="349"/>
      </w:pPr>
    </w:lvl>
    <w:lvl w:ilvl="5">
      <w:numFmt w:val="bullet"/>
      <w:lvlText w:val="•"/>
      <w:lvlJc w:val="left"/>
      <w:pPr>
        <w:ind w:left="5390" w:hanging="349"/>
      </w:pPr>
    </w:lvl>
    <w:lvl w:ilvl="6">
      <w:numFmt w:val="bullet"/>
      <w:lvlText w:val="•"/>
      <w:lvlJc w:val="left"/>
      <w:pPr>
        <w:ind w:left="6176" w:hanging="349"/>
      </w:pPr>
    </w:lvl>
    <w:lvl w:ilvl="7">
      <w:numFmt w:val="bullet"/>
      <w:lvlText w:val="•"/>
      <w:lvlJc w:val="left"/>
      <w:pPr>
        <w:ind w:left="6962" w:hanging="349"/>
      </w:pPr>
    </w:lvl>
    <w:lvl w:ilvl="8">
      <w:numFmt w:val="bullet"/>
      <w:lvlText w:val="•"/>
      <w:lvlJc w:val="left"/>
      <w:pPr>
        <w:ind w:left="7748" w:hanging="349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o"/>
      <w:lvlJc w:val="left"/>
      <w:pPr>
        <w:ind w:left="1443" w:hanging="350"/>
      </w:pPr>
      <w:rPr>
        <w:rFonts w:ascii="Arial" w:hAnsi="Arial"/>
        <w:b w:val="0"/>
        <w:w w:val="104"/>
        <w:sz w:val="19"/>
      </w:rPr>
    </w:lvl>
    <w:lvl w:ilvl="1">
      <w:numFmt w:val="bullet"/>
      <w:lvlText w:val="•"/>
      <w:lvlJc w:val="left"/>
      <w:pPr>
        <w:ind w:left="2228" w:hanging="350"/>
      </w:pPr>
    </w:lvl>
    <w:lvl w:ilvl="2">
      <w:numFmt w:val="bullet"/>
      <w:lvlText w:val="•"/>
      <w:lvlJc w:val="left"/>
      <w:pPr>
        <w:ind w:left="3016" w:hanging="350"/>
      </w:pPr>
    </w:lvl>
    <w:lvl w:ilvl="3">
      <w:numFmt w:val="bullet"/>
      <w:lvlText w:val="•"/>
      <w:lvlJc w:val="left"/>
      <w:pPr>
        <w:ind w:left="3804" w:hanging="350"/>
      </w:pPr>
    </w:lvl>
    <w:lvl w:ilvl="4">
      <w:numFmt w:val="bullet"/>
      <w:lvlText w:val="•"/>
      <w:lvlJc w:val="left"/>
      <w:pPr>
        <w:ind w:left="4592" w:hanging="350"/>
      </w:pPr>
    </w:lvl>
    <w:lvl w:ilvl="5">
      <w:numFmt w:val="bullet"/>
      <w:lvlText w:val="•"/>
      <w:lvlJc w:val="left"/>
      <w:pPr>
        <w:ind w:left="5380" w:hanging="350"/>
      </w:pPr>
    </w:lvl>
    <w:lvl w:ilvl="6">
      <w:numFmt w:val="bullet"/>
      <w:lvlText w:val="•"/>
      <w:lvlJc w:val="left"/>
      <w:pPr>
        <w:ind w:left="6168" w:hanging="350"/>
      </w:pPr>
    </w:lvl>
    <w:lvl w:ilvl="7">
      <w:numFmt w:val="bullet"/>
      <w:lvlText w:val="•"/>
      <w:lvlJc w:val="left"/>
      <w:pPr>
        <w:ind w:left="6956" w:hanging="350"/>
      </w:pPr>
    </w:lvl>
    <w:lvl w:ilvl="8">
      <w:numFmt w:val="bullet"/>
      <w:lvlText w:val="•"/>
      <w:lvlJc w:val="left"/>
      <w:pPr>
        <w:ind w:left="7744" w:hanging="35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1089" w:hanging="348"/>
      </w:pPr>
      <w:rPr>
        <w:rFonts w:ascii="Arial" w:hAnsi="Arial"/>
        <w:b w:val="0"/>
        <w:w w:val="102"/>
        <w:sz w:val="19"/>
      </w:rPr>
    </w:lvl>
    <w:lvl w:ilvl="1">
      <w:numFmt w:val="bullet"/>
      <w:lvlText w:val="•"/>
      <w:lvlJc w:val="left"/>
      <w:pPr>
        <w:ind w:left="819" w:hanging="356"/>
      </w:pPr>
      <w:rPr>
        <w:rFonts w:ascii="Arial" w:hAnsi="Arial"/>
        <w:b w:val="0"/>
        <w:w w:val="101"/>
        <w:sz w:val="19"/>
      </w:rPr>
    </w:lvl>
    <w:lvl w:ilvl="2">
      <w:numFmt w:val="bullet"/>
      <w:lvlText w:val="•"/>
      <w:lvlJc w:val="left"/>
      <w:pPr>
        <w:ind w:left="1440" w:hanging="356"/>
      </w:pPr>
    </w:lvl>
    <w:lvl w:ilvl="3">
      <w:numFmt w:val="bullet"/>
      <w:lvlText w:val="•"/>
      <w:lvlJc w:val="left"/>
      <w:pPr>
        <w:ind w:left="2425" w:hanging="356"/>
      </w:pPr>
    </w:lvl>
    <w:lvl w:ilvl="4">
      <w:numFmt w:val="bullet"/>
      <w:lvlText w:val="•"/>
      <w:lvlJc w:val="left"/>
      <w:pPr>
        <w:ind w:left="3410" w:hanging="356"/>
      </w:pPr>
    </w:lvl>
    <w:lvl w:ilvl="5">
      <w:numFmt w:val="bullet"/>
      <w:lvlText w:val="•"/>
      <w:lvlJc w:val="left"/>
      <w:pPr>
        <w:ind w:left="4395" w:hanging="356"/>
      </w:pPr>
    </w:lvl>
    <w:lvl w:ilvl="6">
      <w:numFmt w:val="bullet"/>
      <w:lvlText w:val="•"/>
      <w:lvlJc w:val="left"/>
      <w:pPr>
        <w:ind w:left="5380" w:hanging="356"/>
      </w:pPr>
    </w:lvl>
    <w:lvl w:ilvl="7">
      <w:numFmt w:val="bullet"/>
      <w:lvlText w:val="•"/>
      <w:lvlJc w:val="left"/>
      <w:pPr>
        <w:ind w:left="6365" w:hanging="356"/>
      </w:pPr>
    </w:lvl>
    <w:lvl w:ilvl="8">
      <w:numFmt w:val="bullet"/>
      <w:lvlText w:val="•"/>
      <w:lvlJc w:val="left"/>
      <w:pPr>
        <w:ind w:left="7350" w:hanging="35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1433" w:hanging="349"/>
      </w:pPr>
      <w:rPr>
        <w:rFonts w:ascii="Times New Roman" w:hAnsi="Times New Roman"/>
        <w:b w:val="0"/>
        <w:w w:val="101"/>
        <w:sz w:val="19"/>
      </w:rPr>
    </w:lvl>
    <w:lvl w:ilvl="1">
      <w:numFmt w:val="bullet"/>
      <w:lvlText w:val="•"/>
      <w:lvlJc w:val="left"/>
      <w:pPr>
        <w:ind w:left="2228" w:hanging="349"/>
      </w:pPr>
    </w:lvl>
    <w:lvl w:ilvl="2">
      <w:numFmt w:val="bullet"/>
      <w:lvlText w:val="•"/>
      <w:lvlJc w:val="left"/>
      <w:pPr>
        <w:ind w:left="3016" w:hanging="349"/>
      </w:pPr>
    </w:lvl>
    <w:lvl w:ilvl="3">
      <w:numFmt w:val="bullet"/>
      <w:lvlText w:val="•"/>
      <w:lvlJc w:val="left"/>
      <w:pPr>
        <w:ind w:left="3804" w:hanging="349"/>
      </w:pPr>
    </w:lvl>
    <w:lvl w:ilvl="4">
      <w:numFmt w:val="bullet"/>
      <w:lvlText w:val="•"/>
      <w:lvlJc w:val="left"/>
      <w:pPr>
        <w:ind w:left="4592" w:hanging="349"/>
      </w:pPr>
    </w:lvl>
    <w:lvl w:ilvl="5">
      <w:numFmt w:val="bullet"/>
      <w:lvlText w:val="•"/>
      <w:lvlJc w:val="left"/>
      <w:pPr>
        <w:ind w:left="5380" w:hanging="349"/>
      </w:pPr>
    </w:lvl>
    <w:lvl w:ilvl="6">
      <w:numFmt w:val="bullet"/>
      <w:lvlText w:val="•"/>
      <w:lvlJc w:val="left"/>
      <w:pPr>
        <w:ind w:left="6168" w:hanging="349"/>
      </w:pPr>
    </w:lvl>
    <w:lvl w:ilvl="7">
      <w:numFmt w:val="bullet"/>
      <w:lvlText w:val="•"/>
      <w:lvlJc w:val="left"/>
      <w:pPr>
        <w:ind w:left="6956" w:hanging="349"/>
      </w:pPr>
    </w:lvl>
    <w:lvl w:ilvl="8">
      <w:numFmt w:val="bullet"/>
      <w:lvlText w:val="•"/>
      <w:lvlJc w:val="left"/>
      <w:pPr>
        <w:ind w:left="7744" w:hanging="349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o"/>
      <w:lvlJc w:val="left"/>
      <w:pPr>
        <w:ind w:left="1424" w:hanging="345"/>
      </w:pPr>
      <w:rPr>
        <w:rFonts w:ascii="Times New Roman" w:hAnsi="Times New Roman"/>
        <w:b w:val="0"/>
        <w:w w:val="103"/>
        <w:sz w:val="19"/>
      </w:rPr>
    </w:lvl>
    <w:lvl w:ilvl="1">
      <w:numFmt w:val="bullet"/>
      <w:lvlText w:val="•"/>
      <w:lvlJc w:val="left"/>
      <w:pPr>
        <w:ind w:left="2210" w:hanging="345"/>
      </w:pPr>
    </w:lvl>
    <w:lvl w:ilvl="2">
      <w:numFmt w:val="bullet"/>
      <w:lvlText w:val="•"/>
      <w:lvlJc w:val="left"/>
      <w:pPr>
        <w:ind w:left="3000" w:hanging="345"/>
      </w:pPr>
    </w:lvl>
    <w:lvl w:ilvl="3">
      <w:numFmt w:val="bullet"/>
      <w:lvlText w:val="•"/>
      <w:lvlJc w:val="left"/>
      <w:pPr>
        <w:ind w:left="3790" w:hanging="345"/>
      </w:pPr>
    </w:lvl>
    <w:lvl w:ilvl="4">
      <w:numFmt w:val="bullet"/>
      <w:lvlText w:val="•"/>
      <w:lvlJc w:val="left"/>
      <w:pPr>
        <w:ind w:left="4580" w:hanging="345"/>
      </w:pPr>
    </w:lvl>
    <w:lvl w:ilvl="5">
      <w:numFmt w:val="bullet"/>
      <w:lvlText w:val="•"/>
      <w:lvlJc w:val="left"/>
      <w:pPr>
        <w:ind w:left="5370" w:hanging="345"/>
      </w:pPr>
    </w:lvl>
    <w:lvl w:ilvl="6">
      <w:numFmt w:val="bullet"/>
      <w:lvlText w:val="•"/>
      <w:lvlJc w:val="left"/>
      <w:pPr>
        <w:ind w:left="6160" w:hanging="345"/>
      </w:pPr>
    </w:lvl>
    <w:lvl w:ilvl="7">
      <w:numFmt w:val="bullet"/>
      <w:lvlText w:val="•"/>
      <w:lvlJc w:val="left"/>
      <w:pPr>
        <w:ind w:left="6950" w:hanging="345"/>
      </w:pPr>
    </w:lvl>
    <w:lvl w:ilvl="8">
      <w:numFmt w:val="bullet"/>
      <w:lvlText w:val="•"/>
      <w:lvlJc w:val="left"/>
      <w:pPr>
        <w:ind w:left="7740" w:hanging="345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73"/>
    <w:rsid w:val="00303C5D"/>
    <w:rsid w:val="00E02A63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B9AF-9B5A-4BDF-A254-335EAFCC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Amy Williams</cp:lastModifiedBy>
  <cp:revision>1</cp:revision>
  <dcterms:created xsi:type="dcterms:W3CDTF">2017-05-03T20:42:00Z</dcterms:created>
  <dcterms:modified xsi:type="dcterms:W3CDTF">2017-05-03T20:42:00Z</dcterms:modified>
</cp:coreProperties>
</file>